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1C1" w:rsidRPr="001C633A" w:rsidRDefault="001021C1" w:rsidP="001021C1">
      <w:pPr>
        <w:jc w:val="center"/>
        <w:rPr>
          <w:rFonts w:cstheme="minorHAnsi"/>
          <w:b/>
          <w:sz w:val="32"/>
          <w:szCs w:val="24"/>
        </w:rPr>
      </w:pPr>
      <w:r>
        <w:rPr>
          <w:rFonts w:cstheme="minorHAnsi"/>
          <w:b/>
          <w:sz w:val="32"/>
          <w:szCs w:val="24"/>
        </w:rPr>
        <w:t>ZGŁOSZENIE WOLNYCH MIEJSC PRACY</w:t>
      </w:r>
    </w:p>
    <w:tbl>
      <w:tblPr>
        <w:tblStyle w:val="Tabela-Siatka"/>
        <w:tblW w:w="0" w:type="auto"/>
        <w:tblLook w:val="04A0" w:firstRow="1" w:lastRow="0" w:firstColumn="1" w:lastColumn="0" w:noHBand="0" w:noVBand="1"/>
      </w:tblPr>
      <w:tblGrid>
        <w:gridCol w:w="4531"/>
        <w:gridCol w:w="4531"/>
      </w:tblGrid>
      <w:tr w:rsidR="001021C1" w:rsidTr="005E3E53">
        <w:trPr>
          <w:trHeight w:val="362"/>
        </w:trPr>
        <w:tc>
          <w:tcPr>
            <w:tcW w:w="9062" w:type="dxa"/>
            <w:gridSpan w:val="2"/>
            <w:shd w:val="clear" w:color="auto" w:fill="E7E6E6" w:themeFill="background2"/>
          </w:tcPr>
          <w:p w:rsidR="001021C1" w:rsidRPr="008B3B2C" w:rsidRDefault="001021C1" w:rsidP="005E3E53">
            <w:pPr>
              <w:rPr>
                <w:rFonts w:cstheme="minorHAnsi"/>
                <w:sz w:val="23"/>
                <w:szCs w:val="23"/>
              </w:rPr>
            </w:pPr>
            <w:r w:rsidRPr="008B3B2C">
              <w:rPr>
                <w:rFonts w:cstheme="minorHAnsi"/>
                <w:sz w:val="23"/>
                <w:szCs w:val="23"/>
              </w:rPr>
              <w:t>Dane organizatora</w:t>
            </w:r>
          </w:p>
        </w:tc>
      </w:tr>
      <w:tr w:rsidR="001021C1" w:rsidTr="005E3E53">
        <w:trPr>
          <w:trHeight w:val="686"/>
        </w:trPr>
        <w:tc>
          <w:tcPr>
            <w:tcW w:w="9062" w:type="dxa"/>
            <w:gridSpan w:val="2"/>
          </w:tcPr>
          <w:p w:rsidR="001021C1" w:rsidRPr="008B3B2C" w:rsidRDefault="001021C1" w:rsidP="005E3E53">
            <w:pPr>
              <w:rPr>
                <w:rFonts w:cstheme="minorHAnsi"/>
                <w:sz w:val="23"/>
                <w:szCs w:val="23"/>
              </w:rPr>
            </w:pPr>
            <w:r w:rsidRPr="008B3B2C">
              <w:rPr>
                <w:rFonts w:cstheme="minorHAnsi"/>
                <w:sz w:val="23"/>
                <w:szCs w:val="23"/>
              </w:rPr>
              <w:t>Firma lub imię i nazwisko :</w:t>
            </w:r>
          </w:p>
        </w:tc>
      </w:tr>
      <w:tr w:rsidR="001021C1" w:rsidTr="005E3E53">
        <w:trPr>
          <w:trHeight w:val="697"/>
        </w:trPr>
        <w:tc>
          <w:tcPr>
            <w:tcW w:w="9062" w:type="dxa"/>
            <w:gridSpan w:val="2"/>
          </w:tcPr>
          <w:p w:rsidR="001021C1" w:rsidRPr="008B3B2C" w:rsidRDefault="001021C1" w:rsidP="005E3E53">
            <w:pPr>
              <w:rPr>
                <w:rFonts w:cstheme="minorHAnsi"/>
                <w:sz w:val="23"/>
                <w:szCs w:val="23"/>
              </w:rPr>
            </w:pPr>
            <w:r w:rsidRPr="008B3B2C">
              <w:rPr>
                <w:rFonts w:cstheme="minorHAnsi"/>
                <w:sz w:val="23"/>
                <w:szCs w:val="23"/>
              </w:rPr>
              <w:t>Siedziba:</w:t>
            </w:r>
          </w:p>
        </w:tc>
      </w:tr>
      <w:tr w:rsidR="001021C1" w:rsidTr="005E3E53">
        <w:trPr>
          <w:trHeight w:val="693"/>
        </w:trPr>
        <w:tc>
          <w:tcPr>
            <w:tcW w:w="9062" w:type="dxa"/>
            <w:gridSpan w:val="2"/>
          </w:tcPr>
          <w:p w:rsidR="001021C1" w:rsidRPr="008B3B2C" w:rsidRDefault="001021C1" w:rsidP="005E3E53">
            <w:pPr>
              <w:rPr>
                <w:rFonts w:cstheme="minorHAnsi"/>
                <w:sz w:val="23"/>
                <w:szCs w:val="23"/>
              </w:rPr>
            </w:pPr>
            <w:r w:rsidRPr="008B3B2C">
              <w:rPr>
                <w:rFonts w:cstheme="minorHAnsi"/>
                <w:sz w:val="23"/>
                <w:szCs w:val="23"/>
              </w:rPr>
              <w:t>Miejsce prowadzenie działalności:</w:t>
            </w:r>
          </w:p>
          <w:p w:rsidR="001021C1" w:rsidRPr="008B3B2C" w:rsidRDefault="001021C1" w:rsidP="005E3E53">
            <w:pPr>
              <w:rPr>
                <w:rFonts w:cstheme="minorHAnsi"/>
                <w:sz w:val="23"/>
                <w:szCs w:val="23"/>
              </w:rPr>
            </w:pPr>
          </w:p>
        </w:tc>
      </w:tr>
      <w:tr w:rsidR="001021C1" w:rsidTr="005E3E53">
        <w:trPr>
          <w:trHeight w:val="715"/>
        </w:trPr>
        <w:tc>
          <w:tcPr>
            <w:tcW w:w="9062" w:type="dxa"/>
            <w:gridSpan w:val="2"/>
          </w:tcPr>
          <w:p w:rsidR="001021C1" w:rsidRPr="008B3B2C" w:rsidRDefault="001021C1" w:rsidP="005E3E53">
            <w:pPr>
              <w:rPr>
                <w:rFonts w:cstheme="minorHAnsi"/>
                <w:sz w:val="23"/>
                <w:szCs w:val="23"/>
              </w:rPr>
            </w:pPr>
            <w:r w:rsidRPr="008B3B2C">
              <w:rPr>
                <w:rFonts w:cstheme="minorHAnsi"/>
                <w:sz w:val="23"/>
                <w:szCs w:val="23"/>
              </w:rPr>
              <w:t>Imię i nazwisko osoby upoważnionej do reprezentowania organizatora:</w:t>
            </w:r>
          </w:p>
          <w:p w:rsidR="001021C1" w:rsidRPr="008B3B2C" w:rsidRDefault="001021C1" w:rsidP="005E3E53">
            <w:pPr>
              <w:rPr>
                <w:rFonts w:cstheme="minorHAnsi"/>
                <w:sz w:val="23"/>
                <w:szCs w:val="23"/>
              </w:rPr>
            </w:pPr>
          </w:p>
        </w:tc>
      </w:tr>
      <w:tr w:rsidR="001021C1" w:rsidTr="005E3E53">
        <w:trPr>
          <w:trHeight w:val="715"/>
        </w:trPr>
        <w:tc>
          <w:tcPr>
            <w:tcW w:w="4531" w:type="dxa"/>
          </w:tcPr>
          <w:p w:rsidR="001021C1" w:rsidRPr="008B3B2C" w:rsidRDefault="001021C1" w:rsidP="005E3E53">
            <w:pPr>
              <w:rPr>
                <w:rFonts w:cstheme="minorHAnsi"/>
                <w:sz w:val="23"/>
                <w:szCs w:val="23"/>
              </w:rPr>
            </w:pPr>
            <w:r>
              <w:rPr>
                <w:rFonts w:cstheme="minorHAnsi"/>
                <w:sz w:val="23"/>
                <w:szCs w:val="23"/>
              </w:rPr>
              <w:t>Telefon</w:t>
            </w:r>
            <w:r w:rsidRPr="00165DAA">
              <w:rPr>
                <w:rFonts w:cstheme="minorHAnsi"/>
                <w:sz w:val="23"/>
                <w:szCs w:val="23"/>
              </w:rPr>
              <w:t>:</w:t>
            </w:r>
          </w:p>
        </w:tc>
        <w:tc>
          <w:tcPr>
            <w:tcW w:w="4531" w:type="dxa"/>
          </w:tcPr>
          <w:p w:rsidR="001021C1" w:rsidRPr="008B3B2C" w:rsidRDefault="001021C1" w:rsidP="005E3E53">
            <w:pPr>
              <w:rPr>
                <w:rFonts w:cstheme="minorHAnsi"/>
                <w:sz w:val="23"/>
                <w:szCs w:val="23"/>
              </w:rPr>
            </w:pPr>
            <w:r>
              <w:rPr>
                <w:rFonts w:cstheme="minorHAnsi"/>
                <w:sz w:val="23"/>
                <w:szCs w:val="23"/>
              </w:rPr>
              <w:t>Adres e-mail</w:t>
            </w:r>
            <w:r w:rsidRPr="00165DAA">
              <w:rPr>
                <w:rFonts w:cstheme="minorHAnsi"/>
                <w:sz w:val="23"/>
                <w:szCs w:val="23"/>
              </w:rPr>
              <w:t>:</w:t>
            </w:r>
          </w:p>
        </w:tc>
      </w:tr>
    </w:tbl>
    <w:p w:rsidR="001021C1" w:rsidRDefault="001021C1" w:rsidP="001021C1">
      <w:pPr>
        <w:rPr>
          <w:rFonts w:cstheme="minorHAnsi"/>
          <w:b/>
          <w:sz w:val="2"/>
          <w:szCs w:val="24"/>
        </w:rPr>
      </w:pPr>
    </w:p>
    <w:tbl>
      <w:tblPr>
        <w:tblStyle w:val="Tabela-Siatka"/>
        <w:tblW w:w="9014" w:type="dxa"/>
        <w:tblLook w:val="04A0" w:firstRow="1" w:lastRow="0" w:firstColumn="1" w:lastColumn="0" w:noHBand="0" w:noVBand="1"/>
      </w:tblPr>
      <w:tblGrid>
        <w:gridCol w:w="1696"/>
        <w:gridCol w:w="2835"/>
        <w:gridCol w:w="2127"/>
        <w:gridCol w:w="2356"/>
      </w:tblGrid>
      <w:tr w:rsidR="001021C1" w:rsidTr="005E3E53">
        <w:trPr>
          <w:trHeight w:val="326"/>
        </w:trPr>
        <w:tc>
          <w:tcPr>
            <w:tcW w:w="1696" w:type="dxa"/>
            <w:shd w:val="clear" w:color="auto" w:fill="auto"/>
            <w:vAlign w:val="center"/>
          </w:tcPr>
          <w:p w:rsidR="001021C1" w:rsidRPr="000379A2" w:rsidRDefault="001021C1" w:rsidP="005E3E53">
            <w:pPr>
              <w:jc w:val="center"/>
              <w:rPr>
                <w:rFonts w:cstheme="minorHAnsi"/>
                <w:sz w:val="23"/>
                <w:szCs w:val="23"/>
              </w:rPr>
            </w:pPr>
            <w:r w:rsidRPr="000379A2">
              <w:rPr>
                <w:rFonts w:cstheme="minorHAnsi"/>
                <w:sz w:val="23"/>
                <w:szCs w:val="23"/>
              </w:rPr>
              <w:t>Nazwa zawodu lub specjalności</w:t>
            </w:r>
          </w:p>
        </w:tc>
        <w:tc>
          <w:tcPr>
            <w:tcW w:w="2835" w:type="dxa"/>
            <w:shd w:val="clear" w:color="auto" w:fill="auto"/>
            <w:vAlign w:val="center"/>
          </w:tcPr>
          <w:p w:rsidR="001021C1" w:rsidRPr="000379A2" w:rsidRDefault="001021C1" w:rsidP="005E3E53">
            <w:pPr>
              <w:jc w:val="center"/>
              <w:rPr>
                <w:rFonts w:cstheme="minorHAnsi"/>
                <w:sz w:val="23"/>
                <w:szCs w:val="23"/>
              </w:rPr>
            </w:pPr>
          </w:p>
        </w:tc>
        <w:tc>
          <w:tcPr>
            <w:tcW w:w="2127" w:type="dxa"/>
            <w:shd w:val="clear" w:color="auto" w:fill="auto"/>
            <w:vAlign w:val="center"/>
          </w:tcPr>
          <w:p w:rsidR="001021C1" w:rsidRPr="000379A2" w:rsidRDefault="001021C1" w:rsidP="005E3E53">
            <w:pPr>
              <w:jc w:val="center"/>
              <w:rPr>
                <w:rFonts w:cstheme="minorHAnsi"/>
                <w:sz w:val="23"/>
                <w:szCs w:val="23"/>
              </w:rPr>
            </w:pPr>
            <w:r w:rsidRPr="008B3B2C">
              <w:rPr>
                <w:rFonts w:cstheme="minorHAnsi"/>
                <w:sz w:val="23"/>
                <w:szCs w:val="23"/>
              </w:rPr>
              <w:t>Liczba przewidywanych miejsc pracy</w:t>
            </w:r>
          </w:p>
        </w:tc>
        <w:tc>
          <w:tcPr>
            <w:tcW w:w="2356" w:type="dxa"/>
            <w:shd w:val="clear" w:color="auto" w:fill="auto"/>
            <w:vAlign w:val="center"/>
          </w:tcPr>
          <w:p w:rsidR="001021C1" w:rsidRPr="008B3B2C" w:rsidRDefault="001021C1" w:rsidP="005E3E53">
            <w:pPr>
              <w:jc w:val="center"/>
              <w:rPr>
                <w:rFonts w:cstheme="minorHAnsi"/>
                <w:sz w:val="23"/>
                <w:szCs w:val="23"/>
              </w:rPr>
            </w:pPr>
          </w:p>
        </w:tc>
      </w:tr>
      <w:tr w:rsidR="001021C1" w:rsidTr="005E3E53">
        <w:trPr>
          <w:trHeight w:val="1965"/>
        </w:trPr>
        <w:tc>
          <w:tcPr>
            <w:tcW w:w="1696" w:type="dxa"/>
            <w:vAlign w:val="center"/>
          </w:tcPr>
          <w:p w:rsidR="001021C1" w:rsidRDefault="001021C1" w:rsidP="005E3E53">
            <w:pPr>
              <w:jc w:val="center"/>
              <w:rPr>
                <w:rFonts w:cstheme="minorHAnsi"/>
                <w:b/>
                <w:sz w:val="2"/>
                <w:szCs w:val="24"/>
              </w:rPr>
            </w:pPr>
            <w:r w:rsidRPr="008B3B2C">
              <w:rPr>
                <w:rFonts w:cstheme="minorHAnsi"/>
                <w:sz w:val="23"/>
                <w:szCs w:val="23"/>
              </w:rPr>
              <w:t>Opis zadań zawodowych</w:t>
            </w:r>
          </w:p>
        </w:tc>
        <w:tc>
          <w:tcPr>
            <w:tcW w:w="7318" w:type="dxa"/>
            <w:gridSpan w:val="3"/>
          </w:tcPr>
          <w:p w:rsidR="001021C1" w:rsidRDefault="001021C1" w:rsidP="005E3E53">
            <w:pPr>
              <w:jc w:val="center"/>
              <w:rPr>
                <w:rFonts w:cstheme="minorHAnsi"/>
                <w:b/>
                <w:sz w:val="2"/>
                <w:szCs w:val="24"/>
              </w:rPr>
            </w:pPr>
          </w:p>
        </w:tc>
      </w:tr>
      <w:tr w:rsidR="001021C1" w:rsidTr="005E3E53">
        <w:trPr>
          <w:trHeight w:val="1979"/>
        </w:trPr>
        <w:tc>
          <w:tcPr>
            <w:tcW w:w="1696" w:type="dxa"/>
            <w:vAlign w:val="center"/>
          </w:tcPr>
          <w:p w:rsidR="001021C1" w:rsidRDefault="001021C1" w:rsidP="005E3E53">
            <w:pPr>
              <w:jc w:val="center"/>
              <w:rPr>
                <w:rFonts w:cstheme="minorHAnsi"/>
                <w:sz w:val="23"/>
                <w:szCs w:val="23"/>
              </w:rPr>
            </w:pPr>
          </w:p>
          <w:p w:rsidR="001021C1" w:rsidRDefault="001021C1" w:rsidP="005E3E53">
            <w:pPr>
              <w:jc w:val="center"/>
              <w:rPr>
                <w:rFonts w:cstheme="minorHAnsi"/>
                <w:sz w:val="23"/>
                <w:szCs w:val="23"/>
              </w:rPr>
            </w:pPr>
            <w:r w:rsidRPr="006911DA">
              <w:rPr>
                <w:rFonts w:cstheme="minorHAnsi"/>
                <w:sz w:val="23"/>
                <w:szCs w:val="23"/>
              </w:rPr>
              <w:t>W</w:t>
            </w:r>
            <w:r>
              <w:rPr>
                <w:rFonts w:cstheme="minorHAnsi"/>
                <w:sz w:val="23"/>
                <w:szCs w:val="23"/>
              </w:rPr>
              <w:t>ymagania</w:t>
            </w:r>
          </w:p>
          <w:p w:rsidR="001021C1" w:rsidRPr="006911DA" w:rsidRDefault="001021C1" w:rsidP="005E3E53">
            <w:pPr>
              <w:jc w:val="center"/>
              <w:rPr>
                <w:rFonts w:cstheme="minorHAnsi"/>
                <w:b/>
              </w:rPr>
            </w:pPr>
          </w:p>
        </w:tc>
        <w:tc>
          <w:tcPr>
            <w:tcW w:w="7318" w:type="dxa"/>
            <w:gridSpan w:val="3"/>
          </w:tcPr>
          <w:p w:rsidR="001021C1" w:rsidRDefault="001021C1" w:rsidP="005E3E53">
            <w:pPr>
              <w:jc w:val="center"/>
              <w:rPr>
                <w:rFonts w:cstheme="minorHAnsi"/>
                <w:b/>
                <w:sz w:val="2"/>
                <w:szCs w:val="24"/>
              </w:rPr>
            </w:pPr>
          </w:p>
        </w:tc>
      </w:tr>
      <w:tr w:rsidR="001021C1" w:rsidTr="005E3E53">
        <w:trPr>
          <w:trHeight w:val="1838"/>
        </w:trPr>
        <w:tc>
          <w:tcPr>
            <w:tcW w:w="1696" w:type="dxa"/>
            <w:vAlign w:val="center"/>
          </w:tcPr>
          <w:p w:rsidR="001021C1" w:rsidRPr="006911DA" w:rsidRDefault="001021C1" w:rsidP="005E3E53">
            <w:pPr>
              <w:jc w:val="center"/>
              <w:rPr>
                <w:rFonts w:cstheme="minorHAnsi"/>
                <w:sz w:val="23"/>
                <w:szCs w:val="23"/>
              </w:rPr>
            </w:pPr>
            <w:r>
              <w:rPr>
                <w:rFonts w:cstheme="minorHAnsi"/>
                <w:sz w:val="23"/>
                <w:szCs w:val="23"/>
              </w:rPr>
              <w:t>Warunki pracy (forma zatrudnienia, godziny pracy, wynagrodzenie etc.)</w:t>
            </w:r>
          </w:p>
        </w:tc>
        <w:tc>
          <w:tcPr>
            <w:tcW w:w="7318" w:type="dxa"/>
            <w:gridSpan w:val="3"/>
          </w:tcPr>
          <w:p w:rsidR="001021C1" w:rsidRDefault="001021C1" w:rsidP="005E3E53">
            <w:pPr>
              <w:jc w:val="center"/>
              <w:rPr>
                <w:rFonts w:cstheme="minorHAnsi"/>
                <w:b/>
                <w:sz w:val="2"/>
                <w:szCs w:val="24"/>
              </w:rPr>
            </w:pPr>
          </w:p>
        </w:tc>
      </w:tr>
    </w:tbl>
    <w:p w:rsidR="001021C1" w:rsidRDefault="001021C1" w:rsidP="001021C1">
      <w:pPr>
        <w:rPr>
          <w:rFonts w:cstheme="minorHAnsi"/>
          <w:b/>
          <w:sz w:val="2"/>
          <w:szCs w:val="24"/>
        </w:rPr>
      </w:pPr>
    </w:p>
    <w:p w:rsidR="001021C1" w:rsidRDefault="001021C1" w:rsidP="001021C1">
      <w:pPr>
        <w:spacing w:after="0" w:line="240" w:lineRule="auto"/>
        <w:rPr>
          <w:rFonts w:cstheme="minorHAnsi"/>
          <w:sz w:val="24"/>
          <w:szCs w:val="24"/>
        </w:rPr>
      </w:pPr>
    </w:p>
    <w:p w:rsidR="001021C1" w:rsidRDefault="001021C1" w:rsidP="001021C1">
      <w:pPr>
        <w:spacing w:after="0" w:line="240" w:lineRule="auto"/>
        <w:rPr>
          <w:rFonts w:cstheme="minorHAnsi"/>
          <w:sz w:val="24"/>
          <w:szCs w:val="24"/>
        </w:rPr>
      </w:pPr>
    </w:p>
    <w:p w:rsidR="001021C1" w:rsidRDefault="001021C1" w:rsidP="001021C1">
      <w:pPr>
        <w:spacing w:after="0" w:line="240" w:lineRule="auto"/>
        <w:rPr>
          <w:rFonts w:cstheme="minorHAnsi"/>
          <w:sz w:val="24"/>
          <w:szCs w:val="24"/>
        </w:rPr>
      </w:pPr>
    </w:p>
    <w:p w:rsidR="001021C1" w:rsidRDefault="001021C1" w:rsidP="001021C1">
      <w:pPr>
        <w:spacing w:after="0" w:line="240" w:lineRule="auto"/>
        <w:rPr>
          <w:rFonts w:cstheme="minorHAnsi"/>
          <w:sz w:val="24"/>
          <w:szCs w:val="24"/>
        </w:rPr>
      </w:pPr>
      <w:r>
        <w:rPr>
          <w:rFonts w:cstheme="minorHAnsi"/>
          <w:sz w:val="24"/>
          <w:szCs w:val="24"/>
        </w:rPr>
        <w:t>.....................................................</w:t>
      </w:r>
      <w:r>
        <w:rPr>
          <w:rFonts w:cstheme="minorHAnsi"/>
          <w:sz w:val="24"/>
          <w:szCs w:val="24"/>
        </w:rPr>
        <w:tab/>
        <w:t xml:space="preserve">                                   ...........................................................</w:t>
      </w:r>
    </w:p>
    <w:p w:rsidR="001021C1" w:rsidRDefault="001021C1" w:rsidP="001021C1">
      <w:pPr>
        <w:spacing w:after="0" w:line="240" w:lineRule="auto"/>
        <w:rPr>
          <w:rFonts w:cstheme="minorHAnsi"/>
          <w:sz w:val="24"/>
          <w:szCs w:val="24"/>
        </w:rPr>
      </w:pPr>
      <w:r w:rsidRPr="001C0987">
        <w:rPr>
          <w:rFonts w:cstheme="minorHAnsi"/>
          <w:sz w:val="20"/>
          <w:szCs w:val="24"/>
        </w:rPr>
        <w:t xml:space="preserve">data i </w:t>
      </w:r>
      <w:r>
        <w:rPr>
          <w:rFonts w:cstheme="minorHAnsi"/>
          <w:sz w:val="20"/>
          <w:szCs w:val="24"/>
        </w:rPr>
        <w:t>podpis osoby przyjmującej wniosek</w:t>
      </w:r>
      <w:r>
        <w:rPr>
          <w:rFonts w:cstheme="minorHAnsi"/>
          <w:sz w:val="24"/>
          <w:szCs w:val="24"/>
        </w:rPr>
        <w:tab/>
      </w:r>
      <w:r>
        <w:rPr>
          <w:rFonts w:cstheme="minorHAnsi"/>
          <w:sz w:val="24"/>
          <w:szCs w:val="24"/>
        </w:rPr>
        <w:tab/>
      </w:r>
      <w:r>
        <w:rPr>
          <w:rFonts w:cstheme="minorHAnsi"/>
          <w:sz w:val="24"/>
          <w:szCs w:val="24"/>
        </w:rPr>
        <w:tab/>
        <w:t xml:space="preserve">         </w:t>
      </w:r>
      <w:r w:rsidRPr="00805AF6">
        <w:rPr>
          <w:rFonts w:cstheme="minorHAnsi"/>
          <w:sz w:val="20"/>
          <w:szCs w:val="24"/>
        </w:rPr>
        <w:t>podpis</w:t>
      </w:r>
      <w:r>
        <w:rPr>
          <w:rFonts w:cstheme="minorHAnsi"/>
          <w:sz w:val="20"/>
          <w:szCs w:val="24"/>
        </w:rPr>
        <w:t xml:space="preserve"> </w:t>
      </w:r>
      <w:r w:rsidRPr="00805AF6">
        <w:rPr>
          <w:rFonts w:cstheme="minorHAnsi"/>
          <w:sz w:val="20"/>
          <w:szCs w:val="24"/>
        </w:rPr>
        <w:t>osoby</w:t>
      </w:r>
      <w:r>
        <w:rPr>
          <w:rFonts w:cstheme="minorHAnsi"/>
          <w:sz w:val="20"/>
          <w:szCs w:val="24"/>
        </w:rPr>
        <w:t>/</w:t>
      </w:r>
      <w:proofErr w:type="spellStart"/>
      <w:r>
        <w:rPr>
          <w:rFonts w:cstheme="minorHAnsi"/>
          <w:sz w:val="20"/>
          <w:szCs w:val="24"/>
        </w:rPr>
        <w:t>ób</w:t>
      </w:r>
      <w:proofErr w:type="spellEnd"/>
      <w:r w:rsidRPr="00805AF6">
        <w:rPr>
          <w:rFonts w:cstheme="minorHAnsi"/>
          <w:sz w:val="20"/>
          <w:szCs w:val="24"/>
        </w:rPr>
        <w:t xml:space="preserve"> reprezentującej</w:t>
      </w:r>
      <w:r>
        <w:rPr>
          <w:rFonts w:cstheme="minorHAnsi"/>
          <w:sz w:val="20"/>
          <w:szCs w:val="24"/>
        </w:rPr>
        <w:t>/</w:t>
      </w:r>
      <w:proofErr w:type="spellStart"/>
      <w:r>
        <w:rPr>
          <w:rFonts w:cstheme="minorHAnsi"/>
          <w:sz w:val="20"/>
          <w:szCs w:val="24"/>
        </w:rPr>
        <w:t>ych</w:t>
      </w:r>
      <w:proofErr w:type="spellEnd"/>
      <w:r w:rsidRPr="00805AF6">
        <w:rPr>
          <w:rFonts w:cstheme="minorHAnsi"/>
          <w:sz w:val="20"/>
          <w:szCs w:val="24"/>
        </w:rPr>
        <w:t xml:space="preserve"> firmę</w:t>
      </w:r>
    </w:p>
    <w:p w:rsidR="001021C1" w:rsidRPr="001021C1" w:rsidRDefault="001021C1" w:rsidP="001021C1">
      <w:pPr>
        <w:spacing w:after="0" w:line="240" w:lineRule="auto"/>
        <w:rPr>
          <w:rFonts w:cstheme="minorHAnsi"/>
          <w:sz w:val="24"/>
          <w:szCs w:val="24"/>
        </w:rPr>
      </w:pPr>
      <w:bookmarkStart w:id="0" w:name="_GoBack"/>
      <w:bookmarkEnd w:id="0"/>
      <w:r w:rsidRPr="00223630">
        <w:rPr>
          <w:rFonts w:cstheme="minorHAnsi"/>
          <w:b/>
          <w:sz w:val="24"/>
          <w:szCs w:val="24"/>
          <w:u w:val="single"/>
        </w:rPr>
        <w:lastRenderedPageBreak/>
        <w:t>Klauzula informacyjna:</w:t>
      </w:r>
    </w:p>
    <w:p w:rsidR="001021C1" w:rsidRPr="002C6E45" w:rsidRDefault="001021C1" w:rsidP="001021C1">
      <w:pPr>
        <w:suppressAutoHyphens/>
        <w:spacing w:after="60" w:line="240" w:lineRule="auto"/>
        <w:jc w:val="both"/>
        <w:rPr>
          <w:rFonts w:eastAsia="Times New Roman" w:cstheme="minorHAnsi"/>
          <w:sz w:val="6"/>
          <w:szCs w:val="19"/>
          <w:lang w:eastAsia="ar-SA"/>
        </w:rPr>
      </w:pPr>
    </w:p>
    <w:p w:rsidR="001021C1" w:rsidRPr="002C6E45" w:rsidRDefault="001021C1" w:rsidP="001021C1">
      <w:pPr>
        <w:numPr>
          <w:ilvl w:val="0"/>
          <w:numId w:val="8"/>
        </w:numPr>
        <w:suppressAutoHyphens/>
        <w:spacing w:after="60" w:line="240" w:lineRule="auto"/>
        <w:jc w:val="both"/>
        <w:outlineLvl w:val="6"/>
        <w:rPr>
          <w:rFonts w:eastAsia="Times New Roman" w:cstheme="minorHAnsi"/>
          <w:sz w:val="19"/>
          <w:szCs w:val="19"/>
        </w:rPr>
      </w:pPr>
      <w:r w:rsidRPr="002C6E45">
        <w:rPr>
          <w:rFonts w:eastAsia="Times New Roman" w:cstheme="minorHAnsi"/>
          <w:sz w:val="19"/>
          <w:szCs w:val="19"/>
        </w:rPr>
        <w:t>Administratorem moich danych osobowych jest Zarząd Województwa Śląskiego pełniący funkcję Instytucji Zarządzającej Regionalnym Programem Operacyjnym Województwa Śląskiego na lata 2014-2020 (RPO WSL 2014-2020), mający siedzibę przy ul. Ligonia 46, 40-037 Katowice;</w:t>
      </w:r>
    </w:p>
    <w:p w:rsidR="001021C1" w:rsidRPr="002C6E45" w:rsidRDefault="001021C1" w:rsidP="001021C1">
      <w:pPr>
        <w:numPr>
          <w:ilvl w:val="0"/>
          <w:numId w:val="8"/>
        </w:numPr>
        <w:suppressAutoHyphens/>
        <w:spacing w:after="60" w:line="240" w:lineRule="auto"/>
        <w:jc w:val="both"/>
        <w:outlineLvl w:val="6"/>
        <w:rPr>
          <w:rFonts w:eastAsia="Times New Roman" w:cstheme="minorHAnsi"/>
          <w:sz w:val="19"/>
          <w:szCs w:val="19"/>
        </w:rPr>
      </w:pPr>
      <w:r w:rsidRPr="002C6E45">
        <w:rPr>
          <w:rFonts w:eastAsia="Times New Roman" w:cstheme="minorHAnsi"/>
          <w:sz w:val="19"/>
          <w:szCs w:val="19"/>
        </w:rPr>
        <w:t xml:space="preserve">Dane osobowe są przetwarzane wyłącznie w celu realizacji obowiązków związanych z realizacją projektu, </w:t>
      </w:r>
      <w:r w:rsidRPr="002C6E45">
        <w:rPr>
          <w:rFonts w:eastAsia="Times New Roman" w:cstheme="minorHAnsi"/>
          <w:sz w:val="19"/>
          <w:szCs w:val="19"/>
        </w:rPr>
        <w:br/>
        <w:t>w szczególności potwierdzenia kwalifikowalności wydatków, udzielenia wsparcia, monitoringu, ewaluacji, kontroli, audytu i sprawozdawczości oraz działań informacyjno-promocyjnych w ramach RPO WSL 2014-2020;</w:t>
      </w:r>
    </w:p>
    <w:p w:rsidR="001021C1" w:rsidRPr="002C6E45" w:rsidRDefault="001021C1" w:rsidP="001021C1">
      <w:pPr>
        <w:numPr>
          <w:ilvl w:val="0"/>
          <w:numId w:val="8"/>
        </w:numPr>
        <w:tabs>
          <w:tab w:val="left" w:pos="1326"/>
        </w:tabs>
        <w:suppressAutoHyphens/>
        <w:autoSpaceDN w:val="0"/>
        <w:spacing w:after="60" w:line="240" w:lineRule="auto"/>
        <w:jc w:val="both"/>
        <w:textAlignment w:val="baseline"/>
        <w:rPr>
          <w:rFonts w:eastAsia="Times New Roman" w:cstheme="minorHAnsi"/>
          <w:b/>
          <w:kern w:val="3"/>
          <w:sz w:val="19"/>
          <w:szCs w:val="19"/>
          <w:lang w:eastAsia="pl-PL"/>
        </w:rPr>
      </w:pPr>
      <w:r w:rsidRPr="002C6E45">
        <w:rPr>
          <w:rFonts w:eastAsia="Times New Roman" w:cstheme="minorHAnsi"/>
          <w:kern w:val="3"/>
          <w:sz w:val="19"/>
          <w:szCs w:val="19"/>
          <w:lang w:eastAsia="pl-PL"/>
        </w:rPr>
        <w:t>Dane osobowe będą przetwarzane przez: Beneficjenta, Realizatora, Instytucję Zarządzającą, Instytucję Pośredniczącą oraz instytucje kontrolne upoważnione do przetwarzania danych osobowych na podstawie odrębnych przepisów prawa. O powierzeniu danych osobowych do przetwarzania innym podmiotom Uczestnik zostanie poinformowany w drodze pisemnej.</w:t>
      </w:r>
    </w:p>
    <w:p w:rsidR="001021C1" w:rsidRPr="002C6E45" w:rsidRDefault="001021C1" w:rsidP="001021C1">
      <w:pPr>
        <w:numPr>
          <w:ilvl w:val="0"/>
          <w:numId w:val="8"/>
        </w:numPr>
        <w:tabs>
          <w:tab w:val="left" w:pos="1326"/>
        </w:tabs>
        <w:suppressAutoHyphens/>
        <w:autoSpaceDN w:val="0"/>
        <w:spacing w:after="60" w:line="240" w:lineRule="auto"/>
        <w:jc w:val="both"/>
        <w:textAlignment w:val="baseline"/>
        <w:rPr>
          <w:rFonts w:eastAsia="Times New Roman" w:cstheme="minorHAnsi"/>
          <w:b/>
          <w:kern w:val="3"/>
          <w:sz w:val="19"/>
          <w:szCs w:val="19"/>
          <w:lang w:eastAsia="pl-PL"/>
        </w:rPr>
      </w:pPr>
      <w:r w:rsidRPr="002C6E45">
        <w:rPr>
          <w:rFonts w:eastAsia="Times New Roman" w:cstheme="minorHAnsi"/>
          <w:kern w:val="3"/>
          <w:sz w:val="19"/>
          <w:szCs w:val="19"/>
          <w:lang w:eastAsia="pl-PL"/>
        </w:rPr>
        <w:t xml:space="preserve">W związku z realizacją projektu przetwarzane będą kategorie danych osobowych zgodne z zakresem </w:t>
      </w:r>
      <w:r w:rsidRPr="002C6E45">
        <w:rPr>
          <w:rFonts w:eastAsia="Times New Roman" w:cstheme="minorHAnsi"/>
          <w:kern w:val="3"/>
          <w:sz w:val="19"/>
          <w:szCs w:val="19"/>
          <w:lang w:eastAsia="pl-PL"/>
        </w:rPr>
        <w:br/>
        <w:t xml:space="preserve">z </w:t>
      </w:r>
      <w:r w:rsidRPr="002C6E45">
        <w:rPr>
          <w:rFonts w:eastAsia="Times New Roman" w:cstheme="minorHAnsi"/>
          <w:i/>
          <w:kern w:val="3"/>
          <w:sz w:val="19"/>
          <w:szCs w:val="19"/>
          <w:lang w:eastAsia="pl-PL"/>
        </w:rPr>
        <w:t>Wytycznych w zakresie warunków gromadzenia i przekazywania danych w postaci elektronicznej na lata 2014-2020</w:t>
      </w:r>
      <w:r w:rsidRPr="002C6E45">
        <w:rPr>
          <w:rFonts w:eastAsia="Times New Roman" w:cstheme="minorHAnsi"/>
          <w:kern w:val="3"/>
          <w:sz w:val="19"/>
          <w:szCs w:val="19"/>
          <w:lang w:eastAsia="pl-PL"/>
        </w:rPr>
        <w:t>.</w:t>
      </w:r>
    </w:p>
    <w:p w:rsidR="001021C1" w:rsidRPr="002C6E45" w:rsidRDefault="001021C1" w:rsidP="001021C1">
      <w:pPr>
        <w:numPr>
          <w:ilvl w:val="0"/>
          <w:numId w:val="8"/>
        </w:numPr>
        <w:suppressAutoHyphens/>
        <w:spacing w:after="60" w:line="240" w:lineRule="auto"/>
        <w:jc w:val="both"/>
        <w:outlineLvl w:val="6"/>
        <w:rPr>
          <w:rFonts w:eastAsia="Times New Roman" w:cstheme="minorHAnsi"/>
          <w:sz w:val="19"/>
          <w:szCs w:val="19"/>
        </w:rPr>
      </w:pPr>
      <w:r w:rsidRPr="002C6E45">
        <w:rPr>
          <w:rFonts w:eastAsia="Times New Roman" w:cstheme="minorHAnsi"/>
          <w:bCs/>
          <w:sz w:val="19"/>
          <w:szCs w:val="19"/>
        </w:rPr>
        <w:t>Podanie danych przez uczestnika projektu</w:t>
      </w:r>
      <w:r w:rsidRPr="002C6E45">
        <w:rPr>
          <w:rFonts w:eastAsia="Times New Roman" w:cstheme="minorHAnsi"/>
          <w:bCs/>
          <w:color w:val="000000"/>
          <w:sz w:val="19"/>
          <w:szCs w:val="19"/>
        </w:rPr>
        <w:t xml:space="preserve"> jest wymogiem ustawowym i jest niezbędne do uczestnictwa </w:t>
      </w:r>
      <w:r w:rsidRPr="002C6E45">
        <w:rPr>
          <w:rFonts w:eastAsia="Times New Roman" w:cstheme="minorHAnsi"/>
          <w:bCs/>
          <w:color w:val="000000"/>
          <w:sz w:val="19"/>
          <w:szCs w:val="19"/>
        </w:rPr>
        <w:br/>
        <w:t xml:space="preserve">w projekcie. </w:t>
      </w:r>
    </w:p>
    <w:p w:rsidR="001021C1" w:rsidRPr="002C6E45" w:rsidRDefault="001021C1" w:rsidP="001021C1">
      <w:pPr>
        <w:numPr>
          <w:ilvl w:val="0"/>
          <w:numId w:val="8"/>
        </w:numPr>
        <w:suppressAutoHyphens/>
        <w:spacing w:after="60" w:line="240" w:lineRule="auto"/>
        <w:jc w:val="both"/>
        <w:outlineLvl w:val="6"/>
        <w:rPr>
          <w:rFonts w:eastAsia="Times New Roman" w:cstheme="minorHAnsi"/>
          <w:sz w:val="19"/>
          <w:szCs w:val="19"/>
        </w:rPr>
      </w:pPr>
      <w:r w:rsidRPr="002C6E45">
        <w:rPr>
          <w:rFonts w:eastAsia="Times New Roman" w:cstheme="minorHAnsi"/>
          <w:sz w:val="19"/>
          <w:szCs w:val="19"/>
        </w:rPr>
        <w:t>Przetwarzanie moich danych osobowych jest zgodne z prawem i spełnia warunki, o których mowa art. 6 ust. 1 lit. c oraz art. 9 ust. 2 lit. g Rozporządzenia Parlamentu Europejskiego i Rady (UE) 2016/679</w:t>
      </w:r>
      <w:r w:rsidRPr="002C6E45">
        <w:rPr>
          <w:rFonts w:eastAsia="Times New Roman" w:cstheme="minorHAnsi"/>
          <w:bCs/>
          <w:sz w:val="19"/>
          <w:szCs w:val="19"/>
        </w:rPr>
        <w:t xml:space="preserve"> -</w:t>
      </w:r>
      <w:r w:rsidRPr="002C6E45">
        <w:rPr>
          <w:rFonts w:eastAsia="Times New Roman" w:cstheme="minorHAnsi"/>
          <w:sz w:val="19"/>
          <w:szCs w:val="19"/>
        </w:rPr>
        <w:t xml:space="preserve"> </w:t>
      </w:r>
      <w:r w:rsidRPr="002C6E45">
        <w:rPr>
          <w:rFonts w:eastAsia="Times New Roman" w:cstheme="minorHAnsi"/>
          <w:bCs/>
          <w:sz w:val="19"/>
          <w:szCs w:val="19"/>
        </w:rPr>
        <w:t xml:space="preserve">dane osobowe </w:t>
      </w:r>
      <w:r>
        <w:rPr>
          <w:rFonts w:eastAsia="Times New Roman" w:cstheme="minorHAnsi"/>
          <w:bCs/>
          <w:sz w:val="19"/>
          <w:szCs w:val="19"/>
        </w:rPr>
        <w:br/>
      </w:r>
      <w:r w:rsidRPr="002C6E45">
        <w:rPr>
          <w:rFonts w:eastAsia="Times New Roman" w:cstheme="minorHAnsi"/>
          <w:bCs/>
          <w:sz w:val="19"/>
          <w:szCs w:val="19"/>
        </w:rPr>
        <w:t>są niezbędne dla realizacji RPO WSL 2014-2020 na podstawie:</w:t>
      </w:r>
    </w:p>
    <w:p w:rsidR="001021C1" w:rsidRPr="002C6E45" w:rsidRDefault="001021C1" w:rsidP="001021C1">
      <w:pPr>
        <w:spacing w:after="60" w:line="240" w:lineRule="auto"/>
        <w:ind w:left="360"/>
        <w:jc w:val="both"/>
        <w:rPr>
          <w:rFonts w:eastAsia="Calibri" w:cstheme="minorHAnsi"/>
          <w:sz w:val="19"/>
          <w:szCs w:val="19"/>
        </w:rPr>
      </w:pPr>
      <w:r w:rsidRPr="002C6E45">
        <w:rPr>
          <w:rFonts w:eastAsia="Calibri" w:cstheme="minorHAnsi"/>
          <w:bCs/>
          <w:sz w:val="19"/>
          <w:szCs w:val="19"/>
        </w:rPr>
        <w:t xml:space="preserve">a) </w:t>
      </w:r>
      <w:r w:rsidRPr="002C6E45">
        <w:rPr>
          <w:rFonts w:eastAsia="Calibri" w:cstheme="minorHAnsi"/>
          <w:sz w:val="19"/>
          <w:szCs w:val="19"/>
        </w:rPr>
        <w:t xml:space="preserve">Rozporządzenia Parlamentu Europejskiego i Rady (UE) Nr 1303/2013 z dnia </w:t>
      </w:r>
      <w:r w:rsidRPr="002C6E45">
        <w:rPr>
          <w:rFonts w:eastAsia="Calibri" w:cstheme="minorHAnsi"/>
          <w:sz w:val="19"/>
          <w:szCs w:val="19"/>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w:t>
      </w:r>
      <w:r>
        <w:rPr>
          <w:rFonts w:eastAsia="Calibri" w:cstheme="minorHAnsi"/>
          <w:sz w:val="19"/>
          <w:szCs w:val="19"/>
        </w:rPr>
        <w:br/>
      </w:r>
      <w:r w:rsidRPr="002C6E45">
        <w:rPr>
          <w:rFonts w:eastAsia="Calibri" w:cstheme="minorHAnsi"/>
          <w:sz w:val="19"/>
          <w:szCs w:val="19"/>
        </w:rPr>
        <w:t>nr 1083/2006;</w:t>
      </w:r>
    </w:p>
    <w:p w:rsidR="001021C1" w:rsidRPr="002C6E45" w:rsidRDefault="001021C1" w:rsidP="001021C1">
      <w:pPr>
        <w:numPr>
          <w:ilvl w:val="0"/>
          <w:numId w:val="23"/>
        </w:numPr>
        <w:suppressAutoHyphens/>
        <w:spacing w:after="60" w:line="240" w:lineRule="auto"/>
        <w:jc w:val="both"/>
        <w:rPr>
          <w:rFonts w:eastAsia="Calibri" w:cstheme="minorHAnsi"/>
          <w:sz w:val="19"/>
          <w:szCs w:val="19"/>
        </w:rPr>
      </w:pPr>
      <w:r w:rsidRPr="002C6E45">
        <w:rPr>
          <w:rFonts w:eastAsia="Calibri" w:cstheme="minorHAnsi"/>
          <w:sz w:val="19"/>
          <w:szCs w:val="19"/>
        </w:rPr>
        <w:t>Rozporządzenia Parlamentu Europejskiego i Rady (UE) Nr 1304/2013 z dnia 17 grudnia 2013 r. w sprawie Europejskiego Funduszu Społecznego i uchylającego rozporządzenie Rady (WE) nr 1081/2006;</w:t>
      </w:r>
    </w:p>
    <w:p w:rsidR="001021C1" w:rsidRPr="002C6E45" w:rsidRDefault="001021C1" w:rsidP="001021C1">
      <w:pPr>
        <w:numPr>
          <w:ilvl w:val="0"/>
          <w:numId w:val="23"/>
        </w:numPr>
        <w:suppressAutoHyphens/>
        <w:spacing w:after="60" w:line="240" w:lineRule="auto"/>
        <w:jc w:val="both"/>
        <w:rPr>
          <w:rFonts w:eastAsia="Calibri" w:cstheme="minorHAnsi"/>
          <w:sz w:val="19"/>
          <w:szCs w:val="19"/>
        </w:rPr>
      </w:pPr>
      <w:r w:rsidRPr="002C6E45">
        <w:rPr>
          <w:rFonts w:eastAsia="Calibri" w:cstheme="minorHAnsi"/>
          <w:sz w:val="19"/>
          <w:szCs w:val="19"/>
        </w:rPr>
        <w:t xml:space="preserve">Ustawy z dnia 11 lipca 2014 r. o zasadach realizacji programów w zakresie polityki spójności finansowanych w perspektywie finansowej 2014–2020 (Dz. U. z 2017 r. poz. 1460 z </w:t>
      </w:r>
      <w:proofErr w:type="spellStart"/>
      <w:r w:rsidRPr="002C6E45">
        <w:rPr>
          <w:rFonts w:eastAsia="Calibri" w:cstheme="minorHAnsi"/>
          <w:sz w:val="19"/>
          <w:szCs w:val="19"/>
        </w:rPr>
        <w:t>późn</w:t>
      </w:r>
      <w:proofErr w:type="spellEnd"/>
      <w:r w:rsidRPr="002C6E45">
        <w:rPr>
          <w:rFonts w:eastAsia="Calibri" w:cstheme="minorHAnsi"/>
          <w:sz w:val="19"/>
          <w:szCs w:val="19"/>
        </w:rPr>
        <w:t>. zm.);</w:t>
      </w:r>
    </w:p>
    <w:p w:rsidR="001021C1" w:rsidRPr="002C6E45" w:rsidRDefault="001021C1" w:rsidP="001021C1">
      <w:pPr>
        <w:numPr>
          <w:ilvl w:val="0"/>
          <w:numId w:val="8"/>
        </w:numPr>
        <w:suppressAutoHyphens/>
        <w:spacing w:after="60" w:line="240" w:lineRule="auto"/>
        <w:jc w:val="both"/>
        <w:outlineLvl w:val="6"/>
        <w:rPr>
          <w:rFonts w:eastAsia="Times New Roman" w:cstheme="minorHAnsi"/>
          <w:sz w:val="19"/>
          <w:szCs w:val="19"/>
        </w:rPr>
      </w:pPr>
      <w:r w:rsidRPr="002C6E45">
        <w:rPr>
          <w:rFonts w:eastAsia="Times New Roman" w:cstheme="minorHAnsi"/>
          <w:sz w:val="19"/>
          <w:szCs w:val="19"/>
        </w:rPr>
        <w:t>Moje dane osobowe zostały powierzone do przetwarzania Beneficjentowi realizującemu projekt  - GMINA MIASTO CZĘSTOCHOWA, ul. Śląska 11/13, 42-200 Częstochowa oraz podmiotom, które na zlecenie beneficjenta uczestniczą w realizacji projektu – FUNDACJA DLA ROZWOJU, al. Kościuszki 13, 42-202 Częstochowa;</w:t>
      </w:r>
    </w:p>
    <w:p w:rsidR="001021C1" w:rsidRPr="002C6E45" w:rsidRDefault="001021C1" w:rsidP="001021C1">
      <w:pPr>
        <w:numPr>
          <w:ilvl w:val="0"/>
          <w:numId w:val="8"/>
        </w:numPr>
        <w:suppressAutoHyphens/>
        <w:spacing w:after="60" w:line="240" w:lineRule="auto"/>
        <w:jc w:val="both"/>
        <w:outlineLvl w:val="6"/>
        <w:rPr>
          <w:rFonts w:eastAsia="Times New Roman" w:cstheme="minorHAnsi"/>
          <w:sz w:val="19"/>
          <w:szCs w:val="19"/>
        </w:rPr>
      </w:pPr>
      <w:r w:rsidRPr="002C6E45">
        <w:rPr>
          <w:rFonts w:eastAsia="Times New Roman" w:cstheme="minorHAnsi"/>
          <w:sz w:val="19"/>
          <w:szCs w:val="19"/>
        </w:rPr>
        <w:t>Moje dane osobowe mogą zostać powierzone do przetwarzania podmiotom realizującym badania ewaluacyjne lub inne działania na zlecenie Instytucji Zarządzającej lub Beneficjenta;</w:t>
      </w:r>
    </w:p>
    <w:p w:rsidR="001021C1" w:rsidRPr="002C6E45" w:rsidRDefault="001021C1" w:rsidP="001021C1">
      <w:pPr>
        <w:numPr>
          <w:ilvl w:val="0"/>
          <w:numId w:val="8"/>
        </w:numPr>
        <w:suppressAutoHyphens/>
        <w:spacing w:after="60" w:line="240" w:lineRule="auto"/>
        <w:jc w:val="both"/>
        <w:outlineLvl w:val="6"/>
        <w:rPr>
          <w:rFonts w:eastAsia="Times New Roman" w:cstheme="minorHAnsi"/>
          <w:sz w:val="19"/>
          <w:szCs w:val="19"/>
        </w:rPr>
      </w:pPr>
      <w:r w:rsidRPr="002C6E45">
        <w:rPr>
          <w:rFonts w:eastAsia="Times New Roman" w:cstheme="minorHAnsi"/>
          <w:sz w:val="19"/>
          <w:szCs w:val="19"/>
        </w:rPr>
        <w:t xml:space="preserve">Moje dane osobowe nie będą przekazywane podmiotom innym, niż upoważnione na podstawie przepisów prawa. Dane będą także przekazywane do Centralnego Systemu Teleinformatycznego prowadzonego przez ministra właściwego do spraw rozwoju regionalnego, ul. Wspólna 2/4 00- 926 Warszawa; </w:t>
      </w:r>
    </w:p>
    <w:p w:rsidR="001021C1" w:rsidRPr="002C6E45" w:rsidRDefault="001021C1" w:rsidP="001021C1">
      <w:pPr>
        <w:numPr>
          <w:ilvl w:val="0"/>
          <w:numId w:val="8"/>
        </w:numPr>
        <w:suppressAutoHyphens/>
        <w:spacing w:after="60" w:line="240" w:lineRule="auto"/>
        <w:jc w:val="both"/>
        <w:outlineLvl w:val="6"/>
        <w:rPr>
          <w:rFonts w:eastAsia="Times New Roman" w:cstheme="minorHAnsi"/>
          <w:sz w:val="19"/>
          <w:szCs w:val="19"/>
        </w:rPr>
      </w:pPr>
      <w:r w:rsidRPr="002C6E45">
        <w:rPr>
          <w:rFonts w:eastAsia="Times New Roman" w:cstheme="minorHAnsi"/>
          <w:sz w:val="19"/>
          <w:szCs w:val="19"/>
        </w:rPr>
        <w:t>Udostępnię informację o swojej sytuacji na rynku pracy firmom badawczym realizującym ewaluacje/analizy/ekspertyzy na zlecenie Instytucji Zarządzającej;</w:t>
      </w:r>
    </w:p>
    <w:p w:rsidR="001021C1" w:rsidRPr="002C6E45" w:rsidRDefault="001021C1" w:rsidP="001021C1">
      <w:pPr>
        <w:numPr>
          <w:ilvl w:val="0"/>
          <w:numId w:val="8"/>
        </w:numPr>
        <w:suppressAutoHyphens/>
        <w:spacing w:after="60" w:line="240" w:lineRule="auto"/>
        <w:jc w:val="both"/>
        <w:outlineLvl w:val="6"/>
        <w:rPr>
          <w:rFonts w:eastAsia="Times New Roman" w:cstheme="minorHAnsi"/>
          <w:sz w:val="19"/>
          <w:szCs w:val="19"/>
        </w:rPr>
      </w:pPr>
      <w:r w:rsidRPr="002C6E45">
        <w:rPr>
          <w:rFonts w:eastAsia="Times New Roman" w:cstheme="minorHAnsi"/>
          <w:sz w:val="19"/>
          <w:szCs w:val="19"/>
        </w:rPr>
        <w:t xml:space="preserve">Moje dane osobowe będą przechowywane do czasu rozliczenia RPO WSL 2014-2020 </w:t>
      </w:r>
      <w:r w:rsidRPr="002C6E45">
        <w:rPr>
          <w:rFonts w:eastAsia="Times New Roman" w:cstheme="minorHAnsi"/>
          <w:sz w:val="19"/>
          <w:szCs w:val="19"/>
          <w:lang w:eastAsia="ar-SA"/>
        </w:rPr>
        <w:t>oraz zakończenia archiwizowania dokumentacji</w:t>
      </w:r>
    </w:p>
    <w:p w:rsidR="001021C1" w:rsidRPr="002C6E45" w:rsidRDefault="001021C1" w:rsidP="001021C1">
      <w:pPr>
        <w:numPr>
          <w:ilvl w:val="0"/>
          <w:numId w:val="8"/>
        </w:numPr>
        <w:suppressAutoHyphens/>
        <w:spacing w:after="60" w:line="240" w:lineRule="auto"/>
        <w:jc w:val="both"/>
        <w:outlineLvl w:val="6"/>
        <w:rPr>
          <w:rFonts w:eastAsia="Times New Roman" w:cstheme="minorHAnsi"/>
          <w:sz w:val="19"/>
          <w:szCs w:val="19"/>
        </w:rPr>
      </w:pPr>
      <w:r w:rsidRPr="002C6E45">
        <w:rPr>
          <w:rFonts w:eastAsia="Times New Roman" w:cstheme="minorHAnsi"/>
          <w:sz w:val="19"/>
          <w:szCs w:val="19"/>
        </w:rPr>
        <w:t>Mogę skontaktować się z Inspektorem Ochrony Danych</w:t>
      </w:r>
      <w:r>
        <w:rPr>
          <w:rFonts w:eastAsia="Times New Roman" w:cstheme="minorHAnsi"/>
          <w:sz w:val="19"/>
          <w:szCs w:val="19"/>
        </w:rPr>
        <w:t xml:space="preserve"> </w:t>
      </w:r>
      <w:r w:rsidRPr="002C6E45">
        <w:rPr>
          <w:rFonts w:eastAsia="Times New Roman" w:cstheme="minorHAnsi"/>
          <w:sz w:val="19"/>
          <w:szCs w:val="19"/>
        </w:rPr>
        <w:t>z ramienia Beneficjenta wysyłając wiadomość na adres poczty elektronicznej: IOD@czestochowa.um.gov.pl;</w:t>
      </w:r>
    </w:p>
    <w:p w:rsidR="001021C1" w:rsidRPr="002C6E45" w:rsidRDefault="001021C1" w:rsidP="001021C1">
      <w:pPr>
        <w:spacing w:after="60"/>
        <w:ind w:left="360"/>
        <w:jc w:val="both"/>
        <w:outlineLvl w:val="6"/>
        <w:rPr>
          <w:rFonts w:eastAsia="Times New Roman" w:cstheme="minorHAnsi"/>
          <w:sz w:val="19"/>
          <w:szCs w:val="19"/>
        </w:rPr>
      </w:pPr>
      <w:r w:rsidRPr="002C6E45">
        <w:rPr>
          <w:rFonts w:eastAsia="Times New Roman" w:cstheme="minorHAnsi"/>
          <w:sz w:val="19"/>
          <w:szCs w:val="19"/>
        </w:rPr>
        <w:t>Pełne informacje na temat Inspektora Ochrony Danych z ramienia Beneficjenta znajdę na stronie internetowej: https://bip.czestochowa.pl/artykul/71524/1151904/ochrona-danych-osobowych.</w:t>
      </w:r>
    </w:p>
    <w:p w:rsidR="001021C1" w:rsidRPr="002C6E45" w:rsidRDefault="001021C1" w:rsidP="001021C1">
      <w:pPr>
        <w:numPr>
          <w:ilvl w:val="0"/>
          <w:numId w:val="8"/>
        </w:numPr>
        <w:suppressAutoHyphens/>
        <w:spacing w:after="60" w:line="240" w:lineRule="auto"/>
        <w:jc w:val="both"/>
        <w:outlineLvl w:val="6"/>
        <w:rPr>
          <w:rFonts w:eastAsia="Times New Roman" w:cstheme="minorHAnsi"/>
          <w:sz w:val="19"/>
          <w:szCs w:val="19"/>
        </w:rPr>
      </w:pPr>
      <w:r w:rsidRPr="002C6E45">
        <w:rPr>
          <w:rFonts w:eastAsia="Times New Roman" w:cstheme="minorHAnsi"/>
          <w:sz w:val="19"/>
          <w:szCs w:val="19"/>
        </w:rPr>
        <w:t>Mam prawo do wniesienia skargi do Instytucji Pośredniczącej, Instytucji Zarządzającej lub Prezesa Urzędu Ochrony Danych Osobowych w przypadku podejrzenia naruszenia przepisów o ochronie danych osobowych.</w:t>
      </w:r>
    </w:p>
    <w:p w:rsidR="001021C1" w:rsidRPr="001021C1" w:rsidRDefault="001021C1" w:rsidP="001021C1">
      <w:pPr>
        <w:numPr>
          <w:ilvl w:val="0"/>
          <w:numId w:val="8"/>
        </w:numPr>
        <w:tabs>
          <w:tab w:val="left" w:pos="1326"/>
        </w:tabs>
        <w:suppressAutoHyphens/>
        <w:autoSpaceDN w:val="0"/>
        <w:spacing w:after="60" w:line="240" w:lineRule="auto"/>
        <w:jc w:val="both"/>
        <w:textAlignment w:val="baseline"/>
        <w:rPr>
          <w:rFonts w:eastAsia="Times New Roman" w:cstheme="minorHAnsi"/>
          <w:sz w:val="19"/>
          <w:szCs w:val="19"/>
        </w:rPr>
      </w:pPr>
      <w:r w:rsidRPr="002C6E45">
        <w:rPr>
          <w:rFonts w:eastAsia="Times New Roman" w:cstheme="minorHAnsi"/>
          <w:kern w:val="3"/>
          <w:sz w:val="19"/>
          <w:szCs w:val="19"/>
          <w:lang w:eastAsia="pl-PL"/>
        </w:rPr>
        <w:t xml:space="preserve">Mam prawo </w:t>
      </w:r>
      <w:r w:rsidRPr="002C6E45">
        <w:rPr>
          <w:rFonts w:eastAsia="Times New Roman" w:cstheme="minorHAnsi"/>
          <w:sz w:val="19"/>
          <w:szCs w:val="19"/>
        </w:rPr>
        <w:t xml:space="preserve">dostępu do swoich danych osobowych, ich sprostowania, a także prawo </w:t>
      </w:r>
      <w:r w:rsidRPr="002C6E45">
        <w:rPr>
          <w:rFonts w:eastAsia="Times New Roman" w:cstheme="minorHAnsi"/>
          <w:sz w:val="19"/>
          <w:szCs w:val="19"/>
        </w:rPr>
        <w:br/>
        <w:t>do przenoszenia danych.</w:t>
      </w:r>
    </w:p>
    <w:sectPr w:rsidR="001021C1" w:rsidRPr="001021C1" w:rsidSect="001021C1">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276"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E69" w:rsidRDefault="00C73E69" w:rsidP="00F54BF5">
      <w:pPr>
        <w:spacing w:after="0" w:line="240" w:lineRule="auto"/>
      </w:pPr>
      <w:r>
        <w:separator/>
      </w:r>
    </w:p>
  </w:endnote>
  <w:endnote w:type="continuationSeparator" w:id="0">
    <w:p w:rsidR="00C73E69" w:rsidRDefault="00C73E69" w:rsidP="00F5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9C" w:rsidRDefault="0038529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68"/>
      <w:gridCol w:w="3902"/>
    </w:tblGrid>
    <w:tr w:rsidR="0038529C" w:rsidTr="002A6D9C">
      <w:tc>
        <w:tcPr>
          <w:tcW w:w="5168" w:type="dxa"/>
          <w:tcBorders>
            <w:top w:val="single" w:sz="1" w:space="0" w:color="000000"/>
          </w:tcBorders>
          <w:shd w:val="clear" w:color="auto" w:fill="auto"/>
          <w:vAlign w:val="center"/>
        </w:tcPr>
        <w:p w:rsidR="0038529C" w:rsidRPr="0038529C" w:rsidRDefault="0038529C" w:rsidP="005305D6">
          <w:pPr>
            <w:spacing w:line="240" w:lineRule="auto"/>
            <w:ind w:left="2018" w:right="109"/>
            <w:jc w:val="center"/>
            <w:rPr>
              <w:rFonts w:ascii="Arial" w:hAnsi="Arial" w:cs="Arial"/>
              <w:sz w:val="16"/>
              <w:szCs w:val="16"/>
            </w:rPr>
          </w:pPr>
          <w:r>
            <w:rPr>
              <w:noProof/>
              <w:lang w:eastAsia="pl-PL"/>
            </w:rPr>
            <w:drawing>
              <wp:anchor distT="0" distB="0" distL="0" distR="0" simplePos="0" relativeHeight="251658240" behindDoc="0" locked="0" layoutInCell="1" allowOverlap="1" wp14:editId="5292AE4B">
                <wp:simplePos x="0" y="0"/>
                <wp:positionH relativeFrom="column">
                  <wp:posOffset>-42545</wp:posOffset>
                </wp:positionH>
                <wp:positionV relativeFrom="paragraph">
                  <wp:posOffset>55245</wp:posOffset>
                </wp:positionV>
                <wp:extent cx="1294130" cy="476250"/>
                <wp:effectExtent l="0" t="0" r="127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130" cy="476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305D6">
            <w:rPr>
              <w:rFonts w:ascii="Arial" w:hAnsi="Arial" w:cs="Arial"/>
              <w:sz w:val="16"/>
              <w:szCs w:val="16"/>
            </w:rPr>
            <w:br/>
          </w:r>
          <w:r>
            <w:rPr>
              <w:rFonts w:ascii="Arial" w:hAnsi="Arial" w:cs="Arial"/>
              <w:sz w:val="16"/>
              <w:szCs w:val="16"/>
            </w:rPr>
            <w:t>Beneficjent:</w:t>
          </w:r>
          <w:r>
            <w:rPr>
              <w:rFonts w:ascii="Arial" w:hAnsi="Arial" w:cs="Arial"/>
              <w:sz w:val="16"/>
              <w:szCs w:val="16"/>
            </w:rPr>
            <w:br/>
            <w:t>Gmina Miasto Częstochowa</w:t>
          </w:r>
          <w:r>
            <w:rPr>
              <w:rFonts w:ascii="Arial" w:hAnsi="Arial" w:cs="Arial"/>
              <w:sz w:val="16"/>
              <w:szCs w:val="16"/>
            </w:rPr>
            <w:br/>
            <w:t>ul. Śląska 11/13, 42-217 Częstochowa</w:t>
          </w:r>
        </w:p>
      </w:tc>
      <w:tc>
        <w:tcPr>
          <w:tcW w:w="3902" w:type="dxa"/>
          <w:tcBorders>
            <w:top w:val="single" w:sz="1" w:space="0" w:color="000000"/>
          </w:tcBorders>
          <w:shd w:val="clear" w:color="auto" w:fill="auto"/>
        </w:tcPr>
        <w:p w:rsidR="0038529C" w:rsidRPr="0038529C" w:rsidRDefault="0038529C" w:rsidP="005305D6">
          <w:pPr>
            <w:tabs>
              <w:tab w:val="center" w:pos="4536"/>
              <w:tab w:val="right" w:pos="9072"/>
            </w:tabs>
            <w:spacing w:line="240" w:lineRule="auto"/>
            <w:jc w:val="center"/>
            <w:rPr>
              <w:rFonts w:ascii="Arial" w:eastAsia="Calibri" w:hAnsi="Arial" w:cs="Arial"/>
              <w:sz w:val="16"/>
              <w:szCs w:val="16"/>
            </w:rPr>
          </w:pPr>
          <w:r>
            <w:rPr>
              <w:rFonts w:ascii="Arial" w:eastAsia="Calibri" w:hAnsi="Arial" w:cs="Arial"/>
              <w:sz w:val="16"/>
              <w:szCs w:val="16"/>
            </w:rPr>
            <w:br/>
            <w:t>Realizator:</w:t>
          </w:r>
          <w:r>
            <w:rPr>
              <w:rFonts w:ascii="Arial" w:eastAsia="Calibri" w:hAnsi="Arial" w:cs="Arial"/>
              <w:sz w:val="16"/>
              <w:szCs w:val="16"/>
            </w:rPr>
            <w:br/>
            <w:t>Fundacja Dla Rozwoju</w:t>
          </w:r>
          <w:r w:rsidR="005305D6">
            <w:rPr>
              <w:rFonts w:ascii="Arial" w:eastAsia="Calibri" w:hAnsi="Arial" w:cs="Arial"/>
              <w:sz w:val="16"/>
              <w:szCs w:val="16"/>
            </w:rPr>
            <w:br/>
          </w:r>
          <w:r>
            <w:rPr>
              <w:rFonts w:ascii="Arial" w:eastAsia="Calibri" w:hAnsi="Arial" w:cs="Arial"/>
              <w:sz w:val="16"/>
              <w:szCs w:val="16"/>
            </w:rPr>
            <w:t>al. Kościuszki 13, 42-202 Częstochowa</w:t>
          </w:r>
        </w:p>
      </w:tc>
    </w:tr>
  </w:tbl>
  <w:p w:rsidR="002D7EA0" w:rsidRDefault="002D7EA0">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9C" w:rsidRDefault="0038529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E69" w:rsidRDefault="00C73E69" w:rsidP="00F54BF5">
      <w:pPr>
        <w:spacing w:after="0" w:line="240" w:lineRule="auto"/>
      </w:pPr>
      <w:r>
        <w:separator/>
      </w:r>
    </w:p>
  </w:footnote>
  <w:footnote w:type="continuationSeparator" w:id="0">
    <w:p w:rsidR="00C73E69" w:rsidRDefault="00C73E69" w:rsidP="00F54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9C" w:rsidRDefault="0038529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E5" w:rsidRDefault="00BE44B0" w:rsidP="00612DE5">
    <w:pPr>
      <w:jc w:val="center"/>
      <w:rPr>
        <w:noProof/>
      </w:rPr>
    </w:pPr>
    <w:r>
      <w:rPr>
        <w:noProof/>
        <w:lang w:eastAsia="pl-PL"/>
      </w:rPr>
      <w:drawing>
        <wp:inline distT="0" distB="0" distL="0" distR="0">
          <wp:extent cx="5760720" cy="694774"/>
          <wp:effectExtent l="0" t="0" r="0" b="0"/>
          <wp:docPr id="2" name="Obraz 2" descr="C:\Users\FDR11\Desktop\CIOSL\LOGO\EFS_kolor_poziom_logotypylogotypy czarno-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DR11\Desktop\CIOSL\LOGO\EFS_kolor_poziom_logotypylogotypy czarno-bi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4774"/>
                  </a:xfrm>
                  <a:prstGeom prst="rect">
                    <a:avLst/>
                  </a:prstGeom>
                  <a:noFill/>
                  <a:ln>
                    <a:noFill/>
                  </a:ln>
                </pic:spPr>
              </pic:pic>
            </a:graphicData>
          </a:graphic>
        </wp:inline>
      </w:drawing>
    </w:r>
  </w:p>
  <w:p w:rsidR="006170B1" w:rsidRPr="00612DE5" w:rsidRDefault="00612DE5" w:rsidP="00612DE5">
    <w:pPr>
      <w:jc w:val="center"/>
      <w:rPr>
        <w:noProof/>
      </w:rPr>
    </w:pPr>
    <w:r>
      <w:rPr>
        <w:rFonts w:ascii="Verdana" w:hAnsi="Verdana"/>
        <w:sz w:val="16"/>
        <w:szCs w:val="16"/>
      </w:rPr>
      <w:t>Projekt pn. „Częstochowa silna dzielnicami” jest współfinansowany ze środków</w:t>
    </w:r>
    <w:r>
      <w:rPr>
        <w:rFonts w:ascii="Verdana" w:hAnsi="Verdana"/>
        <w:sz w:val="16"/>
        <w:szCs w:val="16"/>
      </w:rPr>
      <w:br/>
      <w:t>Unii Europejskiej w ramach Europejskiego Funduszu Społecznego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355" w:rsidRDefault="00D33974" w:rsidP="00874605">
    <w:pPr>
      <w:pStyle w:val="Nagwek"/>
      <w:jc w:val="center"/>
    </w:pPr>
    <w:r>
      <w:rPr>
        <w:noProof/>
        <w:lang w:eastAsia="pl-PL"/>
      </w:rPr>
      <w:drawing>
        <wp:inline distT="0" distB="0" distL="0" distR="0" wp14:anchorId="3B122A01" wp14:editId="6304AB89">
          <wp:extent cx="5240655" cy="798195"/>
          <wp:effectExtent l="0" t="0" r="0" b="0"/>
          <wp:docPr id="5" name="Obraz 5" descr="EFRR achromatyczny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FRR achromatyczny pozi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0655" cy="798195"/>
                  </a:xfrm>
                  <a:prstGeom prst="rect">
                    <a:avLst/>
                  </a:prstGeom>
                  <a:noFill/>
                  <a:ln>
                    <a:noFill/>
                  </a:ln>
                </pic:spPr>
              </pic:pic>
            </a:graphicData>
          </a:graphic>
        </wp:inline>
      </w:drawing>
    </w:r>
  </w:p>
  <w:p w:rsidR="00874605" w:rsidRDefault="00874605" w:rsidP="00874605">
    <w:pPr>
      <w:pStyle w:val="NormalnyWeb"/>
      <w:spacing w:before="0" w:after="0"/>
      <w:jc w:val="center"/>
      <w:rPr>
        <w:rFonts w:ascii="Verdana" w:hAnsi="Verdana"/>
        <w:sz w:val="16"/>
        <w:szCs w:val="16"/>
      </w:rPr>
    </w:pPr>
    <w:r>
      <w:rPr>
        <w:rFonts w:ascii="Verdana" w:hAnsi="Verdana"/>
        <w:sz w:val="16"/>
        <w:szCs w:val="16"/>
      </w:rPr>
      <w:t xml:space="preserve">Projekt pn. </w:t>
    </w:r>
    <w:r w:rsidRPr="00874605">
      <w:rPr>
        <w:rFonts w:ascii="Verdana" w:hAnsi="Verdana"/>
        <w:b/>
        <w:sz w:val="16"/>
        <w:szCs w:val="16"/>
      </w:rPr>
      <w:t>„Z nową pracą w lepszą przyszłość”</w:t>
    </w:r>
  </w:p>
  <w:p w:rsidR="00874605" w:rsidRDefault="00EE575E" w:rsidP="00874605">
    <w:pPr>
      <w:pStyle w:val="NormalnyWeb"/>
      <w:spacing w:before="0" w:after="0"/>
      <w:jc w:val="center"/>
      <w:rPr>
        <w:rFonts w:ascii="Verdana" w:hAnsi="Verdana"/>
        <w:sz w:val="16"/>
        <w:szCs w:val="16"/>
      </w:rPr>
    </w:pPr>
    <w:r>
      <w:rPr>
        <w:rFonts w:ascii="Verdana" w:hAnsi="Verdana"/>
        <w:sz w:val="16"/>
        <w:szCs w:val="16"/>
      </w:rPr>
      <w:t xml:space="preserve">jest </w:t>
    </w:r>
    <w:r w:rsidR="00874605">
      <w:rPr>
        <w:rFonts w:ascii="Verdana" w:hAnsi="Verdana"/>
        <w:sz w:val="16"/>
        <w:szCs w:val="16"/>
      </w:rPr>
      <w:t>finansowany ze środków Unii Europejskiej</w:t>
    </w:r>
  </w:p>
  <w:p w:rsidR="00D90355" w:rsidRPr="006170B1" w:rsidRDefault="00874605" w:rsidP="006170B1">
    <w:pPr>
      <w:pStyle w:val="NormalnyWeb"/>
      <w:spacing w:before="0" w:after="0"/>
      <w:jc w:val="center"/>
      <w:rPr>
        <w:rFonts w:ascii="Verdana" w:hAnsi="Verdana"/>
        <w:sz w:val="16"/>
        <w:szCs w:val="16"/>
      </w:rPr>
    </w:pPr>
    <w:r>
      <w:rPr>
        <w:rFonts w:ascii="Verdana" w:hAnsi="Verdana"/>
        <w:sz w:val="16"/>
        <w:szCs w:val="16"/>
      </w:rPr>
      <w:t>w ramach Europejskiego Funduszu Społecznego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Calibri" w:hAnsi="Calibri" w:cs="Calibri" w:hint="default"/>
        <w:b w:val="0"/>
        <w:i w:val="0"/>
        <w:color w:val="000000"/>
        <w:sz w:val="24"/>
        <w:szCs w:val="24"/>
      </w:rPr>
    </w:lvl>
  </w:abstractNum>
  <w:abstractNum w:abstractNumId="3" w15:restartNumberingAfterBreak="0">
    <w:nsid w:val="00000004"/>
    <w:multiLevelType w:val="multilevel"/>
    <w:tmpl w:val="55A295A8"/>
    <w:name w:val="WW8Num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850" w:hanging="850"/>
      </w:pPr>
      <w:rPr>
        <w:rFonts w:ascii="Courier New" w:hAnsi="Courier New" w:cs="Courier New" w:hint="default"/>
      </w:rPr>
    </w:lvl>
    <w:lvl w:ilvl="2">
      <w:start w:val="1"/>
      <w:numFmt w:val="decimal"/>
      <w:lvlText w:val="..%2.%3"/>
      <w:lvlJc w:val="left"/>
      <w:pPr>
        <w:tabs>
          <w:tab w:val="num" w:pos="850"/>
        </w:tabs>
        <w:ind w:left="850" w:hanging="850"/>
      </w:pPr>
      <w:rPr>
        <w:rFonts w:ascii="Courier New" w:hAnsi="Courier New" w:cs="Courier New" w:hint="default"/>
      </w:rPr>
    </w:lvl>
    <w:lvl w:ilvl="3">
      <w:start w:val="1"/>
      <w:numFmt w:val="decimal"/>
      <w:lvlText w:val="..%2.%3.%4"/>
      <w:lvlJc w:val="left"/>
      <w:pPr>
        <w:tabs>
          <w:tab w:val="num" w:pos="0"/>
        </w:tabs>
        <w:ind w:left="1701" w:hanging="851"/>
      </w:pPr>
      <w:rPr>
        <w:rFonts w:ascii="Wingdings" w:hAnsi="Wingdings" w:cs="Wingdings" w:hint="default"/>
      </w:rPr>
    </w:lvl>
    <w:lvl w:ilvl="4">
      <w:start w:val="1"/>
      <w:numFmt w:val="lowerLetter"/>
      <w:lvlText w:val="()%5"/>
      <w:lvlJc w:val="left"/>
      <w:pPr>
        <w:tabs>
          <w:tab w:val="num" w:pos="0"/>
        </w:tabs>
        <w:ind w:left="2551" w:hanging="850"/>
      </w:pPr>
      <w:rPr>
        <w:rFonts w:ascii="Wingdings" w:hAnsi="Wingdings" w:cs="Wingdings" w:hint="default"/>
      </w:rPr>
    </w:lvl>
    <w:lvl w:ilvl="5">
      <w:start w:val="1"/>
      <w:numFmt w:val="lowerRoman"/>
      <w:lvlText w:val="()%6"/>
      <w:lvlJc w:val="left"/>
      <w:pPr>
        <w:tabs>
          <w:tab w:val="num" w:pos="0"/>
        </w:tabs>
        <w:ind w:left="3402" w:hanging="851"/>
      </w:pPr>
      <w:rPr>
        <w:rFonts w:ascii="Wingdings" w:hAnsi="Wingdings" w:cs="Wingdings" w:hint="default"/>
      </w:rPr>
    </w:lvl>
    <w:lvl w:ilvl="6">
      <w:start w:val="1"/>
      <w:numFmt w:val="none"/>
      <w:suff w:val="nothing"/>
      <w:lvlText w:val=""/>
      <w:lvlJc w:val="left"/>
      <w:pPr>
        <w:tabs>
          <w:tab w:val="num" w:pos="0"/>
        </w:tabs>
        <w:ind w:left="850" w:firstLine="0"/>
      </w:pPr>
      <w:rPr>
        <w:rFonts w:ascii="Wingdings" w:hAnsi="Wingdings" w:cs="Wingdings" w:hint="default"/>
      </w:rPr>
    </w:lvl>
    <w:lvl w:ilvl="7">
      <w:start w:val="1"/>
      <w:numFmt w:val="lowerLetter"/>
      <w:lvlText w:val="()%8"/>
      <w:lvlJc w:val="left"/>
      <w:pPr>
        <w:tabs>
          <w:tab w:val="num" w:pos="0"/>
        </w:tabs>
        <w:ind w:left="1701" w:hanging="851"/>
      </w:pPr>
      <w:rPr>
        <w:rFonts w:ascii="Wingdings" w:hAnsi="Wingdings" w:cs="Wingdings" w:hint="default"/>
      </w:rPr>
    </w:lvl>
    <w:lvl w:ilvl="8">
      <w:start w:val="1"/>
      <w:numFmt w:val="lowerRoman"/>
      <w:lvlText w:val="()%9"/>
      <w:lvlJc w:val="left"/>
      <w:pPr>
        <w:tabs>
          <w:tab w:val="num" w:pos="0"/>
        </w:tabs>
        <w:ind w:left="2551" w:hanging="850"/>
      </w:pPr>
      <w:rPr>
        <w:rFonts w:ascii="Wingdings" w:hAnsi="Wingdings" w:cs="Wingdings" w:hint="default"/>
      </w:rPr>
    </w:lvl>
  </w:abstractNum>
  <w:abstractNum w:abstractNumId="4" w15:restartNumberingAfterBreak="0">
    <w:nsid w:val="00000005"/>
    <w:multiLevelType w:val="multilevel"/>
    <w:tmpl w:val="00000005"/>
    <w:name w:val="WW8Num8"/>
    <w:lvl w:ilvl="0">
      <w:start w:val="1"/>
      <w:numFmt w:val="decimal"/>
      <w:lvlText w:val="%1."/>
      <w:lvlJc w:val="left"/>
      <w:pPr>
        <w:tabs>
          <w:tab w:val="num" w:pos="0"/>
        </w:tabs>
        <w:ind w:left="720" w:hanging="360"/>
      </w:pPr>
      <w:rPr>
        <w:rFonts w:ascii="Calibri" w:hAnsi="Calibri" w:cs="Calibri" w:hint="default"/>
        <w:szCs w:val="24"/>
      </w:rPr>
    </w:lvl>
    <w:lvl w:ilvl="1">
      <w:start w:val="1"/>
      <w:numFmt w:val="lowerLetter"/>
      <w:lvlText w:val="%2)"/>
      <w:lvlJc w:val="left"/>
      <w:pPr>
        <w:tabs>
          <w:tab w:val="num" w:pos="0"/>
        </w:tabs>
        <w:ind w:left="1440" w:hanging="360"/>
      </w:pPr>
      <w:rPr>
        <w:rFonts w:ascii="Calibri" w:hAnsi="Calibri" w:cs="Calibri" w:hint="default"/>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singleLevel"/>
    <w:tmpl w:val="00000006"/>
    <w:name w:val="WW8Num9"/>
    <w:lvl w:ilvl="0">
      <w:start w:val="1"/>
      <w:numFmt w:val="decimal"/>
      <w:lvlText w:val="%1."/>
      <w:lvlJc w:val="left"/>
      <w:pPr>
        <w:tabs>
          <w:tab w:val="num" w:pos="0"/>
        </w:tabs>
        <w:ind w:left="720" w:hanging="360"/>
      </w:pPr>
      <w:rPr>
        <w:rFonts w:ascii="Calibri" w:hAnsi="Calibri" w:cs="Calibri" w:hint="default"/>
        <w:b w:val="0"/>
        <w:i w:val="0"/>
        <w:sz w:val="24"/>
      </w:rPr>
    </w:lvl>
  </w:abstractNum>
  <w:abstractNum w:abstractNumId="6" w15:restartNumberingAfterBreak="0">
    <w:nsid w:val="00000007"/>
    <w:multiLevelType w:val="singleLevel"/>
    <w:tmpl w:val="00000007"/>
    <w:name w:val="WW8Num11"/>
    <w:lvl w:ilvl="0">
      <w:start w:val="1"/>
      <w:numFmt w:val="decimal"/>
      <w:lvlText w:val="%1."/>
      <w:lvlJc w:val="left"/>
      <w:pPr>
        <w:tabs>
          <w:tab w:val="num" w:pos="0"/>
        </w:tabs>
        <w:ind w:left="720" w:hanging="360"/>
      </w:pPr>
      <w:rPr>
        <w:rFonts w:ascii="Calibri" w:hAnsi="Calibri" w:cs="Calibri" w:hint="default"/>
        <w:b w:val="0"/>
        <w:i w:val="0"/>
        <w:sz w:val="24"/>
        <w:szCs w:val="24"/>
      </w:rPr>
    </w:lvl>
  </w:abstractNum>
  <w:abstractNum w:abstractNumId="7" w15:restartNumberingAfterBreak="0">
    <w:nsid w:val="0000000A"/>
    <w:multiLevelType w:val="singleLevel"/>
    <w:tmpl w:val="0000000A"/>
    <w:name w:val="WW8Num17"/>
    <w:lvl w:ilvl="0">
      <w:start w:val="1"/>
      <w:numFmt w:val="decimal"/>
      <w:lvlText w:val="%1."/>
      <w:lvlJc w:val="left"/>
      <w:pPr>
        <w:tabs>
          <w:tab w:val="num" w:pos="0"/>
        </w:tabs>
        <w:ind w:left="720" w:hanging="360"/>
      </w:pPr>
      <w:rPr>
        <w:rFonts w:ascii="Calibri" w:hAnsi="Calibri" w:cs="Calibri" w:hint="default"/>
        <w:b w:val="0"/>
        <w:i w:val="0"/>
        <w:sz w:val="24"/>
        <w:szCs w:val="24"/>
      </w:rPr>
    </w:lvl>
  </w:abstractNum>
  <w:abstractNum w:abstractNumId="8" w15:restartNumberingAfterBreak="0">
    <w:nsid w:val="0000000B"/>
    <w:multiLevelType w:val="singleLevel"/>
    <w:tmpl w:val="0000000B"/>
    <w:name w:val="WW8Num20"/>
    <w:lvl w:ilvl="0">
      <w:start w:val="1"/>
      <w:numFmt w:val="decimal"/>
      <w:lvlText w:val="%1."/>
      <w:lvlJc w:val="left"/>
      <w:pPr>
        <w:tabs>
          <w:tab w:val="num" w:pos="0"/>
        </w:tabs>
        <w:ind w:left="720" w:hanging="360"/>
      </w:pPr>
      <w:rPr>
        <w:rFonts w:ascii="Calibri" w:hAnsi="Calibri" w:cs="Arial"/>
        <w:szCs w:val="24"/>
      </w:rPr>
    </w:lvl>
  </w:abstractNum>
  <w:abstractNum w:abstractNumId="9" w15:restartNumberingAfterBreak="0">
    <w:nsid w:val="0000000C"/>
    <w:multiLevelType w:val="singleLevel"/>
    <w:tmpl w:val="0000000C"/>
    <w:name w:val="WW8Num21"/>
    <w:lvl w:ilvl="0">
      <w:start w:val="1"/>
      <w:numFmt w:val="decimal"/>
      <w:lvlText w:val="%1."/>
      <w:lvlJc w:val="left"/>
      <w:pPr>
        <w:tabs>
          <w:tab w:val="num" w:pos="0"/>
        </w:tabs>
        <w:ind w:left="720" w:hanging="360"/>
      </w:pPr>
      <w:rPr>
        <w:rFonts w:ascii="Calibri" w:hAnsi="Calibri" w:cs="Calibri" w:hint="default"/>
        <w:szCs w:val="24"/>
      </w:rPr>
    </w:lvl>
  </w:abstractNum>
  <w:abstractNum w:abstractNumId="10" w15:restartNumberingAfterBreak="0">
    <w:nsid w:val="1AD47ABD"/>
    <w:multiLevelType w:val="hybridMultilevel"/>
    <w:tmpl w:val="E21E1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0078AF"/>
    <w:multiLevelType w:val="hybridMultilevel"/>
    <w:tmpl w:val="63FA07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694C60"/>
    <w:multiLevelType w:val="multilevel"/>
    <w:tmpl w:val="A66C2FB2"/>
    <w:lvl w:ilvl="0">
      <w:start w:val="1"/>
      <w:numFmt w:val="decimal"/>
      <w:lvlText w:val="%1."/>
      <w:lvlJc w:val="left"/>
      <w:pPr>
        <w:tabs>
          <w:tab w:val="num" w:pos="360"/>
        </w:tabs>
        <w:ind w:left="360" w:hanging="360"/>
      </w:pPr>
      <w:rPr>
        <w:rFonts w:asciiTheme="minorHAnsi" w:hAnsiTheme="minorHAnsi" w:cstheme="minorHAnsi" w:hint="default"/>
        <w:b w:val="0"/>
        <w:sz w:val="20"/>
        <w:szCs w:val="20"/>
      </w:rPr>
    </w:lvl>
    <w:lvl w:ilvl="1">
      <w:start w:val="1"/>
      <w:numFmt w:val="decimal"/>
      <w:lvlText w:val="%2)"/>
      <w:lvlJc w:val="left"/>
      <w:pPr>
        <w:tabs>
          <w:tab w:val="num" w:pos="680"/>
        </w:tabs>
        <w:ind w:left="680" w:hanging="323"/>
      </w:pPr>
      <w:rPr>
        <w:rFonts w:hint="default"/>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362D08D1"/>
    <w:multiLevelType w:val="hybridMultilevel"/>
    <w:tmpl w:val="BD62FEE6"/>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4" w15:restartNumberingAfterBreak="0">
    <w:nsid w:val="3E3A0A86"/>
    <w:multiLevelType w:val="hybridMultilevel"/>
    <w:tmpl w:val="6CAC9ED2"/>
    <w:lvl w:ilvl="0" w:tplc="8276463A">
      <w:start w:val="1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F924DD2"/>
    <w:multiLevelType w:val="hybridMultilevel"/>
    <w:tmpl w:val="7ADA59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3302618"/>
    <w:multiLevelType w:val="hybridMultilevel"/>
    <w:tmpl w:val="5AB2B222"/>
    <w:lvl w:ilvl="0" w:tplc="CA20E7EE">
      <w:start w:val="1"/>
      <w:numFmt w:val="bullet"/>
      <w:lvlText w:val=""/>
      <w:lvlJc w:val="left"/>
      <w:pPr>
        <w:tabs>
          <w:tab w:val="num" w:pos="1276"/>
        </w:tabs>
        <w:ind w:left="1276" w:hanging="425"/>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0739F7"/>
    <w:multiLevelType w:val="hybridMultilevel"/>
    <w:tmpl w:val="D26E7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9" w15:restartNumberingAfterBreak="0">
    <w:nsid w:val="6E5618BC"/>
    <w:multiLevelType w:val="hybridMultilevel"/>
    <w:tmpl w:val="2800DF6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20284E"/>
    <w:multiLevelType w:val="hybridMultilevel"/>
    <w:tmpl w:val="A9D84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
  </w:num>
  <w:num w:numId="3">
    <w:abstractNumId w:val="10"/>
  </w:num>
  <w:num w:numId="4">
    <w:abstractNumId w:val="17"/>
  </w:num>
  <w:num w:numId="5">
    <w:abstractNumId w:val="16"/>
  </w:num>
  <w:num w:numId="6">
    <w:abstractNumId w:val="13"/>
  </w:num>
  <w:num w:numId="7">
    <w:abstractNumId w:val="18"/>
  </w:num>
  <w:num w:numId="8">
    <w:abstractNumId w:val="12"/>
  </w:num>
  <w:num w:numId="9">
    <w:abstractNumId w:val="20"/>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lvlOverride w:ilvl="0">
      <w:startOverride w:val="1"/>
    </w:lvlOverride>
  </w:num>
  <w:num w:numId="14">
    <w:abstractNumId w:val="1"/>
    <w:lvlOverride w:ilvl="0">
      <w:startOverride w:val="1"/>
    </w:lvlOverride>
  </w:num>
  <w:num w:numId="15">
    <w:abstractNumId w:val="2"/>
    <w:lvlOverride w:ilvl="0">
      <w:startOverride w:val="1"/>
    </w:lvlOverride>
  </w:num>
  <w:num w:numId="16">
    <w:abstractNumId w:val="7"/>
    <w:lvlOverride w:ilvl="0">
      <w:startOverride w:val="1"/>
    </w:lvlOverride>
  </w:num>
  <w:num w:numId="17">
    <w:abstractNumId w:val="6"/>
    <w:lvlOverride w:ilvl="0">
      <w:startOverride w:val="1"/>
    </w:lvlOverride>
  </w:num>
  <w:num w:numId="18">
    <w:abstractNumId w:val="9"/>
    <w:lvlOverride w:ilvl="0">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num>
  <w:num w:numId="21">
    <w:abstractNumId w:val="15"/>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D3"/>
    <w:rsid w:val="00006F0B"/>
    <w:rsid w:val="000148E8"/>
    <w:rsid w:val="00025AEA"/>
    <w:rsid w:val="00065752"/>
    <w:rsid w:val="00067AD3"/>
    <w:rsid w:val="00096C41"/>
    <w:rsid w:val="000C574C"/>
    <w:rsid w:val="000C7138"/>
    <w:rsid w:val="000D36DE"/>
    <w:rsid w:val="000F30D0"/>
    <w:rsid w:val="000F4764"/>
    <w:rsid w:val="001021C1"/>
    <w:rsid w:val="00106320"/>
    <w:rsid w:val="00130123"/>
    <w:rsid w:val="00134B74"/>
    <w:rsid w:val="001451DC"/>
    <w:rsid w:val="00145988"/>
    <w:rsid w:val="00170FC4"/>
    <w:rsid w:val="00172164"/>
    <w:rsid w:val="001913E3"/>
    <w:rsid w:val="00193467"/>
    <w:rsid w:val="0019398F"/>
    <w:rsid w:val="001E72FD"/>
    <w:rsid w:val="001F55B1"/>
    <w:rsid w:val="001F5A81"/>
    <w:rsid w:val="002017C6"/>
    <w:rsid w:val="00204CB1"/>
    <w:rsid w:val="00215015"/>
    <w:rsid w:val="00217FF8"/>
    <w:rsid w:val="00223630"/>
    <w:rsid w:val="0022446B"/>
    <w:rsid w:val="002252A0"/>
    <w:rsid w:val="0026496F"/>
    <w:rsid w:val="00281014"/>
    <w:rsid w:val="00284557"/>
    <w:rsid w:val="002C1F6F"/>
    <w:rsid w:val="002D7EA0"/>
    <w:rsid w:val="002E058F"/>
    <w:rsid w:val="002E06CC"/>
    <w:rsid w:val="002E664D"/>
    <w:rsid w:val="002F78BD"/>
    <w:rsid w:val="00313CC7"/>
    <w:rsid w:val="00314CF1"/>
    <w:rsid w:val="00334512"/>
    <w:rsid w:val="00340E4A"/>
    <w:rsid w:val="00345037"/>
    <w:rsid w:val="003664FE"/>
    <w:rsid w:val="0037057C"/>
    <w:rsid w:val="0038529C"/>
    <w:rsid w:val="00392CBD"/>
    <w:rsid w:val="00396675"/>
    <w:rsid w:val="003A63A9"/>
    <w:rsid w:val="003C29BE"/>
    <w:rsid w:val="003E4466"/>
    <w:rsid w:val="0040209D"/>
    <w:rsid w:val="004333CA"/>
    <w:rsid w:val="00437AFF"/>
    <w:rsid w:val="004404D5"/>
    <w:rsid w:val="0046026E"/>
    <w:rsid w:val="00492A64"/>
    <w:rsid w:val="004963CB"/>
    <w:rsid w:val="004B3911"/>
    <w:rsid w:val="004E3331"/>
    <w:rsid w:val="00501A64"/>
    <w:rsid w:val="00505E6F"/>
    <w:rsid w:val="00525FBF"/>
    <w:rsid w:val="005305D6"/>
    <w:rsid w:val="005417B0"/>
    <w:rsid w:val="005428CA"/>
    <w:rsid w:val="0057406F"/>
    <w:rsid w:val="005B37DC"/>
    <w:rsid w:val="005C0EA2"/>
    <w:rsid w:val="005C29FF"/>
    <w:rsid w:val="00604156"/>
    <w:rsid w:val="00612DE5"/>
    <w:rsid w:val="00616B2C"/>
    <w:rsid w:val="006170B1"/>
    <w:rsid w:val="00620D2C"/>
    <w:rsid w:val="006307F6"/>
    <w:rsid w:val="00644261"/>
    <w:rsid w:val="00653CED"/>
    <w:rsid w:val="006667C0"/>
    <w:rsid w:val="00671A48"/>
    <w:rsid w:val="006872F1"/>
    <w:rsid w:val="00695F7E"/>
    <w:rsid w:val="006B0605"/>
    <w:rsid w:val="006F128C"/>
    <w:rsid w:val="006F477E"/>
    <w:rsid w:val="006F63C2"/>
    <w:rsid w:val="007021FA"/>
    <w:rsid w:val="0071222C"/>
    <w:rsid w:val="00727147"/>
    <w:rsid w:val="00733CD6"/>
    <w:rsid w:val="0073731C"/>
    <w:rsid w:val="00747BA4"/>
    <w:rsid w:val="007653E3"/>
    <w:rsid w:val="0078305C"/>
    <w:rsid w:val="007A2897"/>
    <w:rsid w:val="007D2AD2"/>
    <w:rsid w:val="007F2237"/>
    <w:rsid w:val="008056A6"/>
    <w:rsid w:val="00805AB7"/>
    <w:rsid w:val="00811957"/>
    <w:rsid w:val="00866390"/>
    <w:rsid w:val="00874605"/>
    <w:rsid w:val="0088690C"/>
    <w:rsid w:val="00892B93"/>
    <w:rsid w:val="0089447B"/>
    <w:rsid w:val="008A5E84"/>
    <w:rsid w:val="008F0A66"/>
    <w:rsid w:val="008F7E0E"/>
    <w:rsid w:val="009250C9"/>
    <w:rsid w:val="00927209"/>
    <w:rsid w:val="00933294"/>
    <w:rsid w:val="00962B8D"/>
    <w:rsid w:val="0096797C"/>
    <w:rsid w:val="009E59AD"/>
    <w:rsid w:val="009F39B8"/>
    <w:rsid w:val="00A02D10"/>
    <w:rsid w:val="00A30C7D"/>
    <w:rsid w:val="00A31511"/>
    <w:rsid w:val="00A3755E"/>
    <w:rsid w:val="00A401E5"/>
    <w:rsid w:val="00A6186B"/>
    <w:rsid w:val="00A779D5"/>
    <w:rsid w:val="00A868C5"/>
    <w:rsid w:val="00A9476C"/>
    <w:rsid w:val="00AA6CD6"/>
    <w:rsid w:val="00AD3DBA"/>
    <w:rsid w:val="00AD440A"/>
    <w:rsid w:val="00AF2B99"/>
    <w:rsid w:val="00B14BC1"/>
    <w:rsid w:val="00B337C4"/>
    <w:rsid w:val="00B61974"/>
    <w:rsid w:val="00B679C7"/>
    <w:rsid w:val="00B76BA6"/>
    <w:rsid w:val="00B9515B"/>
    <w:rsid w:val="00BA7326"/>
    <w:rsid w:val="00BB7011"/>
    <w:rsid w:val="00BE44B0"/>
    <w:rsid w:val="00BF07A1"/>
    <w:rsid w:val="00BF4E36"/>
    <w:rsid w:val="00BF5D93"/>
    <w:rsid w:val="00C062EA"/>
    <w:rsid w:val="00C16A9E"/>
    <w:rsid w:val="00C245A7"/>
    <w:rsid w:val="00C6538D"/>
    <w:rsid w:val="00C73E69"/>
    <w:rsid w:val="00C7742E"/>
    <w:rsid w:val="00C84B20"/>
    <w:rsid w:val="00C968AE"/>
    <w:rsid w:val="00CA314F"/>
    <w:rsid w:val="00CB6891"/>
    <w:rsid w:val="00CC5BEB"/>
    <w:rsid w:val="00CD75BC"/>
    <w:rsid w:val="00CE1D0D"/>
    <w:rsid w:val="00D33974"/>
    <w:rsid w:val="00D55F0A"/>
    <w:rsid w:val="00D6312E"/>
    <w:rsid w:val="00D73BAF"/>
    <w:rsid w:val="00D90355"/>
    <w:rsid w:val="00DC02C9"/>
    <w:rsid w:val="00E073E5"/>
    <w:rsid w:val="00E12E9E"/>
    <w:rsid w:val="00E15CE3"/>
    <w:rsid w:val="00E17516"/>
    <w:rsid w:val="00E347F4"/>
    <w:rsid w:val="00E95816"/>
    <w:rsid w:val="00EA0134"/>
    <w:rsid w:val="00EC0111"/>
    <w:rsid w:val="00EC08EE"/>
    <w:rsid w:val="00EE575E"/>
    <w:rsid w:val="00EE6D97"/>
    <w:rsid w:val="00F07082"/>
    <w:rsid w:val="00F12677"/>
    <w:rsid w:val="00F41289"/>
    <w:rsid w:val="00F43CF9"/>
    <w:rsid w:val="00F526D7"/>
    <w:rsid w:val="00F54BF5"/>
    <w:rsid w:val="00F6715E"/>
    <w:rsid w:val="00F72615"/>
    <w:rsid w:val="00F76A72"/>
    <w:rsid w:val="00F979FA"/>
    <w:rsid w:val="00FB6503"/>
    <w:rsid w:val="00FC26B8"/>
    <w:rsid w:val="00FC43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BEC86"/>
  <w15:docId w15:val="{C6A2D7D6-1809-460A-8B96-1BB55778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21C1"/>
  </w:style>
  <w:style w:type="paragraph" w:styleId="Nagwek1">
    <w:name w:val="heading 1"/>
    <w:basedOn w:val="Normalny"/>
    <w:next w:val="Normalny"/>
    <w:link w:val="Nagwek1Znak"/>
    <w:qFormat/>
    <w:rsid w:val="00C968AE"/>
    <w:pPr>
      <w:keepNext/>
      <w:keepLines/>
      <w:numPr>
        <w:numId w:val="11"/>
      </w:numPr>
      <w:suppressAutoHyphens/>
      <w:spacing w:before="480" w:after="200" w:line="360" w:lineRule="auto"/>
      <w:jc w:val="center"/>
      <w:outlineLvl w:val="0"/>
    </w:pPr>
    <w:rPr>
      <w:rFonts w:ascii="Calibri" w:eastAsia="Times New Roman" w:hAnsi="Calibri" w:cs="Calibri"/>
      <w:b/>
      <w:bCs/>
      <w:sz w:val="24"/>
      <w:szCs w:val="28"/>
      <w:lang w:val="x-none" w:eastAsia="ar-SA"/>
    </w:rPr>
  </w:style>
  <w:style w:type="paragraph" w:styleId="Nagwek2">
    <w:name w:val="heading 2"/>
    <w:basedOn w:val="Normalny"/>
    <w:next w:val="Normalny"/>
    <w:link w:val="Nagwek2Znak"/>
    <w:unhideWhenUsed/>
    <w:qFormat/>
    <w:rsid w:val="00C968AE"/>
    <w:pPr>
      <w:keepNext/>
      <w:keepLines/>
      <w:numPr>
        <w:ilvl w:val="1"/>
        <w:numId w:val="11"/>
      </w:numPr>
      <w:suppressAutoHyphens/>
      <w:spacing w:before="200" w:after="200" w:line="360" w:lineRule="auto"/>
      <w:jc w:val="center"/>
      <w:outlineLvl w:val="1"/>
    </w:pPr>
    <w:rPr>
      <w:rFonts w:ascii="Calibri" w:eastAsia="Times New Roman" w:hAnsi="Calibri" w:cs="Calibri"/>
      <w:bCs/>
      <w:sz w:val="24"/>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54BF5"/>
    <w:pPr>
      <w:tabs>
        <w:tab w:val="center" w:pos="4536"/>
        <w:tab w:val="right" w:pos="9072"/>
      </w:tabs>
      <w:spacing w:after="0" w:line="240" w:lineRule="auto"/>
    </w:pPr>
  </w:style>
  <w:style w:type="character" w:customStyle="1" w:styleId="NagwekZnak">
    <w:name w:val="Nagłówek Znak"/>
    <w:basedOn w:val="Domylnaczcionkaakapitu"/>
    <w:link w:val="Nagwek"/>
    <w:rsid w:val="00F54BF5"/>
  </w:style>
  <w:style w:type="paragraph" w:styleId="Stopka">
    <w:name w:val="footer"/>
    <w:basedOn w:val="Normalny"/>
    <w:link w:val="StopkaZnak"/>
    <w:unhideWhenUsed/>
    <w:rsid w:val="00F54BF5"/>
    <w:pPr>
      <w:tabs>
        <w:tab w:val="center" w:pos="4536"/>
        <w:tab w:val="right" w:pos="9072"/>
      </w:tabs>
      <w:spacing w:after="0" w:line="240" w:lineRule="auto"/>
    </w:pPr>
  </w:style>
  <w:style w:type="character" w:customStyle="1" w:styleId="StopkaZnak">
    <w:name w:val="Stopka Znak"/>
    <w:basedOn w:val="Domylnaczcionkaakapitu"/>
    <w:link w:val="Stopka"/>
    <w:rsid w:val="00F54BF5"/>
  </w:style>
  <w:style w:type="paragraph" w:customStyle="1" w:styleId="Default">
    <w:name w:val="Default"/>
    <w:rsid w:val="00501A64"/>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501A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1A64"/>
    <w:rPr>
      <w:sz w:val="20"/>
      <w:szCs w:val="20"/>
    </w:rPr>
  </w:style>
  <w:style w:type="character" w:styleId="Odwoanieprzypisudolnego">
    <w:name w:val="footnote reference"/>
    <w:basedOn w:val="Domylnaczcionkaakapitu"/>
    <w:uiPriority w:val="99"/>
    <w:semiHidden/>
    <w:unhideWhenUsed/>
    <w:rsid w:val="00501A64"/>
    <w:rPr>
      <w:vertAlign w:val="superscript"/>
    </w:rPr>
  </w:style>
  <w:style w:type="paragraph" w:styleId="Akapitzlist">
    <w:name w:val="List Paragraph"/>
    <w:basedOn w:val="Normalny"/>
    <w:uiPriority w:val="34"/>
    <w:qFormat/>
    <w:rsid w:val="00A9476C"/>
    <w:pPr>
      <w:ind w:left="720"/>
      <w:contextualSpacing/>
    </w:pPr>
  </w:style>
  <w:style w:type="character" w:styleId="Odwoaniedokomentarza">
    <w:name w:val="annotation reference"/>
    <w:basedOn w:val="Domylnaczcionkaakapitu"/>
    <w:uiPriority w:val="99"/>
    <w:semiHidden/>
    <w:unhideWhenUsed/>
    <w:rsid w:val="00284557"/>
    <w:rPr>
      <w:sz w:val="16"/>
      <w:szCs w:val="16"/>
    </w:rPr>
  </w:style>
  <w:style w:type="paragraph" w:styleId="Tekstkomentarza">
    <w:name w:val="annotation text"/>
    <w:basedOn w:val="Normalny"/>
    <w:link w:val="TekstkomentarzaZnak"/>
    <w:uiPriority w:val="99"/>
    <w:semiHidden/>
    <w:unhideWhenUsed/>
    <w:rsid w:val="002845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4557"/>
    <w:rPr>
      <w:sz w:val="20"/>
      <w:szCs w:val="20"/>
    </w:rPr>
  </w:style>
  <w:style w:type="paragraph" w:styleId="Tematkomentarza">
    <w:name w:val="annotation subject"/>
    <w:basedOn w:val="Tekstkomentarza"/>
    <w:next w:val="Tekstkomentarza"/>
    <w:link w:val="TematkomentarzaZnak"/>
    <w:uiPriority w:val="99"/>
    <w:semiHidden/>
    <w:unhideWhenUsed/>
    <w:rsid w:val="00284557"/>
    <w:rPr>
      <w:b/>
      <w:bCs/>
    </w:rPr>
  </w:style>
  <w:style w:type="character" w:customStyle="1" w:styleId="TematkomentarzaZnak">
    <w:name w:val="Temat komentarza Znak"/>
    <w:basedOn w:val="TekstkomentarzaZnak"/>
    <w:link w:val="Tematkomentarza"/>
    <w:uiPriority w:val="99"/>
    <w:semiHidden/>
    <w:rsid w:val="00284557"/>
    <w:rPr>
      <w:b/>
      <w:bCs/>
      <w:sz w:val="20"/>
      <w:szCs w:val="20"/>
    </w:rPr>
  </w:style>
  <w:style w:type="paragraph" w:styleId="Tekstdymka">
    <w:name w:val="Balloon Text"/>
    <w:basedOn w:val="Normalny"/>
    <w:link w:val="TekstdymkaZnak"/>
    <w:uiPriority w:val="99"/>
    <w:semiHidden/>
    <w:unhideWhenUsed/>
    <w:rsid w:val="002845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4557"/>
    <w:rPr>
      <w:rFonts w:ascii="Segoe UI" w:hAnsi="Segoe UI" w:cs="Segoe UI"/>
      <w:sz w:val="18"/>
      <w:szCs w:val="18"/>
    </w:rPr>
  </w:style>
  <w:style w:type="paragraph" w:styleId="NormalnyWeb">
    <w:name w:val="Normal (Web)"/>
    <w:basedOn w:val="Normalny"/>
    <w:unhideWhenUsed/>
    <w:rsid w:val="00874605"/>
    <w:pPr>
      <w:spacing w:before="280" w:after="119"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B14BC1"/>
    <w:rPr>
      <w:color w:val="0563C1" w:themeColor="hyperlink"/>
      <w:u w:val="single"/>
    </w:rPr>
  </w:style>
  <w:style w:type="character" w:customStyle="1" w:styleId="UnresolvedMention">
    <w:name w:val="Unresolved Mention"/>
    <w:basedOn w:val="Domylnaczcionkaakapitu"/>
    <w:uiPriority w:val="99"/>
    <w:semiHidden/>
    <w:unhideWhenUsed/>
    <w:rsid w:val="00B14BC1"/>
    <w:rPr>
      <w:color w:val="808080"/>
      <w:shd w:val="clear" w:color="auto" w:fill="E6E6E6"/>
    </w:rPr>
  </w:style>
  <w:style w:type="paragraph" w:styleId="Bezodstpw">
    <w:name w:val="No Spacing"/>
    <w:uiPriority w:val="1"/>
    <w:qFormat/>
    <w:rsid w:val="006170B1"/>
    <w:pPr>
      <w:spacing w:after="0" w:line="240" w:lineRule="auto"/>
    </w:pPr>
  </w:style>
  <w:style w:type="paragraph" w:customStyle="1" w:styleId="Zawartotabeli">
    <w:name w:val="Zawartość tabeli"/>
    <w:basedOn w:val="Normalny"/>
    <w:rsid w:val="00CD75BC"/>
    <w:pPr>
      <w:suppressLineNumbers/>
      <w:suppressAutoHyphens/>
      <w:spacing w:after="0" w:line="240" w:lineRule="auto"/>
    </w:pPr>
    <w:rPr>
      <w:rFonts w:ascii="Times New Roman" w:eastAsia="Times New Roman" w:hAnsi="Times New Roman" w:cs="Calibri"/>
      <w:sz w:val="24"/>
      <w:szCs w:val="20"/>
      <w:lang w:eastAsia="ar-SA"/>
    </w:rPr>
  </w:style>
  <w:style w:type="table" w:styleId="Tabela-Siatka">
    <w:name w:val="Table Grid"/>
    <w:basedOn w:val="Standardowy"/>
    <w:uiPriority w:val="39"/>
    <w:rsid w:val="00F72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SHeadL7">
    <w:name w:val="CMS Head L7"/>
    <w:basedOn w:val="Normalny"/>
    <w:rsid w:val="000D36DE"/>
    <w:pPr>
      <w:numPr>
        <w:ilvl w:val="6"/>
        <w:numId w:val="7"/>
      </w:numPr>
      <w:spacing w:after="240" w:line="240" w:lineRule="auto"/>
      <w:outlineLvl w:val="6"/>
    </w:pPr>
    <w:rPr>
      <w:rFonts w:ascii="Times New Roman" w:eastAsia="Times New Roman" w:hAnsi="Times New Roman" w:cs="Times New Roman"/>
      <w:szCs w:val="24"/>
      <w:lang w:val="en-GB"/>
    </w:rPr>
  </w:style>
  <w:style w:type="paragraph" w:customStyle="1" w:styleId="Textbody">
    <w:name w:val="Text body"/>
    <w:basedOn w:val="Normalny"/>
    <w:rsid w:val="000D36DE"/>
    <w:pPr>
      <w:tabs>
        <w:tab w:val="left" w:pos="900"/>
      </w:tabs>
      <w:suppressAutoHyphens/>
      <w:autoSpaceDN w:val="0"/>
      <w:spacing w:after="0" w:line="240" w:lineRule="auto"/>
      <w:jc w:val="both"/>
      <w:textAlignment w:val="baseline"/>
    </w:pPr>
    <w:rPr>
      <w:rFonts w:ascii="Times New Roman" w:eastAsia="Times New Roman" w:hAnsi="Times New Roman" w:cs="Times New Roman"/>
      <w:kern w:val="3"/>
      <w:sz w:val="24"/>
      <w:szCs w:val="24"/>
      <w:lang w:eastAsia="pl-PL"/>
    </w:rPr>
  </w:style>
  <w:style w:type="character" w:styleId="Pogrubienie">
    <w:name w:val="Strong"/>
    <w:basedOn w:val="Domylnaczcionkaakapitu"/>
    <w:uiPriority w:val="22"/>
    <w:qFormat/>
    <w:rsid w:val="00E17516"/>
    <w:rPr>
      <w:b/>
      <w:bCs/>
    </w:rPr>
  </w:style>
  <w:style w:type="paragraph" w:customStyle="1" w:styleId="TableParagraph">
    <w:name w:val="Table Paragraph"/>
    <w:basedOn w:val="Normalny"/>
    <w:uiPriority w:val="1"/>
    <w:qFormat/>
    <w:rsid w:val="002E058F"/>
    <w:pPr>
      <w:widowControl w:val="0"/>
      <w:autoSpaceDE w:val="0"/>
      <w:autoSpaceDN w:val="0"/>
      <w:spacing w:before="28" w:after="0" w:line="240" w:lineRule="auto"/>
    </w:pPr>
    <w:rPr>
      <w:rFonts w:ascii="DejaVu Sans" w:eastAsia="DejaVu Sans" w:hAnsi="DejaVu Sans" w:cs="DejaVu Sans"/>
      <w:lang w:val="en-US"/>
    </w:rPr>
  </w:style>
  <w:style w:type="character" w:customStyle="1" w:styleId="Nagwek1Znak">
    <w:name w:val="Nagłówek 1 Znak"/>
    <w:basedOn w:val="Domylnaczcionkaakapitu"/>
    <w:link w:val="Nagwek1"/>
    <w:rsid w:val="00C968AE"/>
    <w:rPr>
      <w:rFonts w:ascii="Calibri" w:eastAsia="Times New Roman" w:hAnsi="Calibri" w:cs="Calibri"/>
      <w:b/>
      <w:bCs/>
      <w:sz w:val="24"/>
      <w:szCs w:val="28"/>
      <w:lang w:val="x-none" w:eastAsia="ar-SA"/>
    </w:rPr>
  </w:style>
  <w:style w:type="character" w:customStyle="1" w:styleId="Nagwek2Znak">
    <w:name w:val="Nagłówek 2 Znak"/>
    <w:basedOn w:val="Domylnaczcionkaakapitu"/>
    <w:link w:val="Nagwek2"/>
    <w:rsid w:val="00C968AE"/>
    <w:rPr>
      <w:rFonts w:ascii="Calibri" w:eastAsia="Times New Roman" w:hAnsi="Calibri" w:cs="Calibri"/>
      <w:bCs/>
      <w:sz w:val="24"/>
      <w:szCs w:val="2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5724">
      <w:bodyDiv w:val="1"/>
      <w:marLeft w:val="0"/>
      <w:marRight w:val="0"/>
      <w:marTop w:val="0"/>
      <w:marBottom w:val="0"/>
      <w:divBdr>
        <w:top w:val="none" w:sz="0" w:space="0" w:color="auto"/>
        <w:left w:val="none" w:sz="0" w:space="0" w:color="auto"/>
        <w:bottom w:val="none" w:sz="0" w:space="0" w:color="auto"/>
        <w:right w:val="none" w:sz="0" w:space="0" w:color="auto"/>
      </w:divBdr>
    </w:div>
    <w:div w:id="899053490">
      <w:bodyDiv w:val="1"/>
      <w:marLeft w:val="0"/>
      <w:marRight w:val="0"/>
      <w:marTop w:val="0"/>
      <w:marBottom w:val="0"/>
      <w:divBdr>
        <w:top w:val="none" w:sz="0" w:space="0" w:color="auto"/>
        <w:left w:val="none" w:sz="0" w:space="0" w:color="auto"/>
        <w:bottom w:val="none" w:sz="0" w:space="0" w:color="auto"/>
        <w:right w:val="none" w:sz="0" w:space="0" w:color="auto"/>
      </w:divBdr>
    </w:div>
    <w:div w:id="1517160688">
      <w:bodyDiv w:val="1"/>
      <w:marLeft w:val="0"/>
      <w:marRight w:val="0"/>
      <w:marTop w:val="0"/>
      <w:marBottom w:val="0"/>
      <w:divBdr>
        <w:top w:val="none" w:sz="0" w:space="0" w:color="auto"/>
        <w:left w:val="none" w:sz="0" w:space="0" w:color="auto"/>
        <w:bottom w:val="none" w:sz="0" w:space="0" w:color="auto"/>
        <w:right w:val="none" w:sz="0" w:space="0" w:color="auto"/>
      </w:divBdr>
      <w:divsChild>
        <w:div w:id="602806286">
          <w:marLeft w:val="0"/>
          <w:marRight w:val="0"/>
          <w:marTop w:val="0"/>
          <w:marBottom w:val="0"/>
          <w:divBdr>
            <w:top w:val="none" w:sz="0" w:space="0" w:color="auto"/>
            <w:left w:val="none" w:sz="0" w:space="0" w:color="auto"/>
            <w:bottom w:val="none" w:sz="0" w:space="0" w:color="auto"/>
            <w:right w:val="none" w:sz="0" w:space="0" w:color="auto"/>
          </w:divBdr>
          <w:divsChild>
            <w:div w:id="1919828009">
              <w:marLeft w:val="0"/>
              <w:marRight w:val="0"/>
              <w:marTop w:val="0"/>
              <w:marBottom w:val="0"/>
              <w:divBdr>
                <w:top w:val="none" w:sz="0" w:space="0" w:color="auto"/>
                <w:left w:val="none" w:sz="0" w:space="0" w:color="auto"/>
                <w:bottom w:val="none" w:sz="0" w:space="0" w:color="auto"/>
                <w:right w:val="none" w:sz="0" w:space="0" w:color="auto"/>
              </w:divBdr>
            </w:div>
            <w:div w:id="247427649">
              <w:marLeft w:val="0"/>
              <w:marRight w:val="0"/>
              <w:marTop w:val="0"/>
              <w:marBottom w:val="0"/>
              <w:divBdr>
                <w:top w:val="none" w:sz="0" w:space="0" w:color="auto"/>
                <w:left w:val="none" w:sz="0" w:space="0" w:color="auto"/>
                <w:bottom w:val="none" w:sz="0" w:space="0" w:color="auto"/>
                <w:right w:val="none" w:sz="0" w:space="0" w:color="auto"/>
              </w:divBdr>
            </w:div>
            <w:div w:id="1630090133">
              <w:marLeft w:val="0"/>
              <w:marRight w:val="0"/>
              <w:marTop w:val="0"/>
              <w:marBottom w:val="0"/>
              <w:divBdr>
                <w:top w:val="none" w:sz="0" w:space="0" w:color="auto"/>
                <w:left w:val="none" w:sz="0" w:space="0" w:color="auto"/>
                <w:bottom w:val="none" w:sz="0" w:space="0" w:color="auto"/>
                <w:right w:val="none" w:sz="0" w:space="0" w:color="auto"/>
              </w:divBdr>
            </w:div>
            <w:div w:id="1699239066">
              <w:marLeft w:val="0"/>
              <w:marRight w:val="0"/>
              <w:marTop w:val="0"/>
              <w:marBottom w:val="0"/>
              <w:divBdr>
                <w:top w:val="none" w:sz="0" w:space="0" w:color="auto"/>
                <w:left w:val="none" w:sz="0" w:space="0" w:color="auto"/>
                <w:bottom w:val="none" w:sz="0" w:space="0" w:color="auto"/>
                <w:right w:val="none" w:sz="0" w:space="0" w:color="auto"/>
              </w:divBdr>
            </w:div>
            <w:div w:id="750277380">
              <w:marLeft w:val="0"/>
              <w:marRight w:val="0"/>
              <w:marTop w:val="0"/>
              <w:marBottom w:val="0"/>
              <w:divBdr>
                <w:top w:val="none" w:sz="0" w:space="0" w:color="auto"/>
                <w:left w:val="none" w:sz="0" w:space="0" w:color="auto"/>
                <w:bottom w:val="none" w:sz="0" w:space="0" w:color="auto"/>
                <w:right w:val="none" w:sz="0" w:space="0" w:color="auto"/>
              </w:divBdr>
            </w:div>
            <w:div w:id="1896966048">
              <w:marLeft w:val="0"/>
              <w:marRight w:val="0"/>
              <w:marTop w:val="0"/>
              <w:marBottom w:val="0"/>
              <w:divBdr>
                <w:top w:val="none" w:sz="0" w:space="0" w:color="auto"/>
                <w:left w:val="none" w:sz="0" w:space="0" w:color="auto"/>
                <w:bottom w:val="none" w:sz="0" w:space="0" w:color="auto"/>
                <w:right w:val="none" w:sz="0" w:space="0" w:color="auto"/>
              </w:divBdr>
            </w:div>
            <w:div w:id="441342908">
              <w:marLeft w:val="0"/>
              <w:marRight w:val="0"/>
              <w:marTop w:val="0"/>
              <w:marBottom w:val="0"/>
              <w:divBdr>
                <w:top w:val="none" w:sz="0" w:space="0" w:color="auto"/>
                <w:left w:val="none" w:sz="0" w:space="0" w:color="auto"/>
                <w:bottom w:val="none" w:sz="0" w:space="0" w:color="auto"/>
                <w:right w:val="none" w:sz="0" w:space="0" w:color="auto"/>
              </w:divBdr>
            </w:div>
            <w:div w:id="1812094344">
              <w:marLeft w:val="0"/>
              <w:marRight w:val="0"/>
              <w:marTop w:val="0"/>
              <w:marBottom w:val="0"/>
              <w:divBdr>
                <w:top w:val="none" w:sz="0" w:space="0" w:color="auto"/>
                <w:left w:val="none" w:sz="0" w:space="0" w:color="auto"/>
                <w:bottom w:val="none" w:sz="0" w:space="0" w:color="auto"/>
                <w:right w:val="none" w:sz="0" w:space="0" w:color="auto"/>
              </w:divBdr>
            </w:div>
            <w:div w:id="1564489671">
              <w:marLeft w:val="0"/>
              <w:marRight w:val="0"/>
              <w:marTop w:val="0"/>
              <w:marBottom w:val="0"/>
              <w:divBdr>
                <w:top w:val="none" w:sz="0" w:space="0" w:color="auto"/>
                <w:left w:val="none" w:sz="0" w:space="0" w:color="auto"/>
                <w:bottom w:val="none" w:sz="0" w:space="0" w:color="auto"/>
                <w:right w:val="none" w:sz="0" w:space="0" w:color="auto"/>
              </w:divBdr>
            </w:div>
            <w:div w:id="1656882698">
              <w:marLeft w:val="0"/>
              <w:marRight w:val="0"/>
              <w:marTop w:val="0"/>
              <w:marBottom w:val="0"/>
              <w:divBdr>
                <w:top w:val="none" w:sz="0" w:space="0" w:color="auto"/>
                <w:left w:val="none" w:sz="0" w:space="0" w:color="auto"/>
                <w:bottom w:val="none" w:sz="0" w:space="0" w:color="auto"/>
                <w:right w:val="none" w:sz="0" w:space="0" w:color="auto"/>
              </w:divBdr>
            </w:div>
            <w:div w:id="1041595114">
              <w:marLeft w:val="0"/>
              <w:marRight w:val="0"/>
              <w:marTop w:val="0"/>
              <w:marBottom w:val="0"/>
              <w:divBdr>
                <w:top w:val="none" w:sz="0" w:space="0" w:color="auto"/>
                <w:left w:val="none" w:sz="0" w:space="0" w:color="auto"/>
                <w:bottom w:val="none" w:sz="0" w:space="0" w:color="auto"/>
                <w:right w:val="none" w:sz="0" w:space="0" w:color="auto"/>
              </w:divBdr>
            </w:div>
            <w:div w:id="40831941">
              <w:marLeft w:val="0"/>
              <w:marRight w:val="0"/>
              <w:marTop w:val="0"/>
              <w:marBottom w:val="0"/>
              <w:divBdr>
                <w:top w:val="none" w:sz="0" w:space="0" w:color="auto"/>
                <w:left w:val="none" w:sz="0" w:space="0" w:color="auto"/>
                <w:bottom w:val="none" w:sz="0" w:space="0" w:color="auto"/>
                <w:right w:val="none" w:sz="0" w:space="0" w:color="auto"/>
              </w:divBdr>
            </w:div>
            <w:div w:id="421604093">
              <w:marLeft w:val="0"/>
              <w:marRight w:val="0"/>
              <w:marTop w:val="0"/>
              <w:marBottom w:val="0"/>
              <w:divBdr>
                <w:top w:val="none" w:sz="0" w:space="0" w:color="auto"/>
                <w:left w:val="none" w:sz="0" w:space="0" w:color="auto"/>
                <w:bottom w:val="none" w:sz="0" w:space="0" w:color="auto"/>
                <w:right w:val="none" w:sz="0" w:space="0" w:color="auto"/>
              </w:divBdr>
            </w:div>
            <w:div w:id="903027969">
              <w:marLeft w:val="0"/>
              <w:marRight w:val="0"/>
              <w:marTop w:val="0"/>
              <w:marBottom w:val="0"/>
              <w:divBdr>
                <w:top w:val="none" w:sz="0" w:space="0" w:color="auto"/>
                <w:left w:val="none" w:sz="0" w:space="0" w:color="auto"/>
                <w:bottom w:val="none" w:sz="0" w:space="0" w:color="auto"/>
                <w:right w:val="none" w:sz="0" w:space="0" w:color="auto"/>
              </w:divBdr>
            </w:div>
            <w:div w:id="1376200210">
              <w:marLeft w:val="0"/>
              <w:marRight w:val="0"/>
              <w:marTop w:val="0"/>
              <w:marBottom w:val="0"/>
              <w:divBdr>
                <w:top w:val="none" w:sz="0" w:space="0" w:color="auto"/>
                <w:left w:val="none" w:sz="0" w:space="0" w:color="auto"/>
                <w:bottom w:val="none" w:sz="0" w:space="0" w:color="auto"/>
                <w:right w:val="none" w:sz="0" w:space="0" w:color="auto"/>
              </w:divBdr>
            </w:div>
            <w:div w:id="567149277">
              <w:marLeft w:val="0"/>
              <w:marRight w:val="0"/>
              <w:marTop w:val="0"/>
              <w:marBottom w:val="0"/>
              <w:divBdr>
                <w:top w:val="none" w:sz="0" w:space="0" w:color="auto"/>
                <w:left w:val="none" w:sz="0" w:space="0" w:color="auto"/>
                <w:bottom w:val="none" w:sz="0" w:space="0" w:color="auto"/>
                <w:right w:val="none" w:sz="0" w:space="0" w:color="auto"/>
              </w:divBdr>
            </w:div>
            <w:div w:id="1703627275">
              <w:marLeft w:val="0"/>
              <w:marRight w:val="0"/>
              <w:marTop w:val="0"/>
              <w:marBottom w:val="0"/>
              <w:divBdr>
                <w:top w:val="none" w:sz="0" w:space="0" w:color="auto"/>
                <w:left w:val="none" w:sz="0" w:space="0" w:color="auto"/>
                <w:bottom w:val="none" w:sz="0" w:space="0" w:color="auto"/>
                <w:right w:val="none" w:sz="0" w:space="0" w:color="auto"/>
              </w:divBdr>
            </w:div>
            <w:div w:id="337271947">
              <w:marLeft w:val="0"/>
              <w:marRight w:val="0"/>
              <w:marTop w:val="0"/>
              <w:marBottom w:val="0"/>
              <w:divBdr>
                <w:top w:val="none" w:sz="0" w:space="0" w:color="auto"/>
                <w:left w:val="none" w:sz="0" w:space="0" w:color="auto"/>
                <w:bottom w:val="none" w:sz="0" w:space="0" w:color="auto"/>
                <w:right w:val="none" w:sz="0" w:space="0" w:color="auto"/>
              </w:divBdr>
            </w:div>
            <w:div w:id="1496646278">
              <w:marLeft w:val="0"/>
              <w:marRight w:val="0"/>
              <w:marTop w:val="0"/>
              <w:marBottom w:val="0"/>
              <w:divBdr>
                <w:top w:val="none" w:sz="0" w:space="0" w:color="auto"/>
                <w:left w:val="none" w:sz="0" w:space="0" w:color="auto"/>
                <w:bottom w:val="none" w:sz="0" w:space="0" w:color="auto"/>
                <w:right w:val="none" w:sz="0" w:space="0" w:color="auto"/>
              </w:divBdr>
            </w:div>
            <w:div w:id="1445341134">
              <w:marLeft w:val="0"/>
              <w:marRight w:val="0"/>
              <w:marTop w:val="0"/>
              <w:marBottom w:val="0"/>
              <w:divBdr>
                <w:top w:val="none" w:sz="0" w:space="0" w:color="auto"/>
                <w:left w:val="none" w:sz="0" w:space="0" w:color="auto"/>
                <w:bottom w:val="none" w:sz="0" w:space="0" w:color="auto"/>
                <w:right w:val="none" w:sz="0" w:space="0" w:color="auto"/>
              </w:divBdr>
            </w:div>
            <w:div w:id="602693758">
              <w:marLeft w:val="0"/>
              <w:marRight w:val="0"/>
              <w:marTop w:val="0"/>
              <w:marBottom w:val="0"/>
              <w:divBdr>
                <w:top w:val="none" w:sz="0" w:space="0" w:color="auto"/>
                <w:left w:val="none" w:sz="0" w:space="0" w:color="auto"/>
                <w:bottom w:val="none" w:sz="0" w:space="0" w:color="auto"/>
                <w:right w:val="none" w:sz="0" w:space="0" w:color="auto"/>
              </w:divBdr>
            </w:div>
            <w:div w:id="1793669456">
              <w:marLeft w:val="0"/>
              <w:marRight w:val="0"/>
              <w:marTop w:val="0"/>
              <w:marBottom w:val="0"/>
              <w:divBdr>
                <w:top w:val="none" w:sz="0" w:space="0" w:color="auto"/>
                <w:left w:val="none" w:sz="0" w:space="0" w:color="auto"/>
                <w:bottom w:val="none" w:sz="0" w:space="0" w:color="auto"/>
                <w:right w:val="none" w:sz="0" w:space="0" w:color="auto"/>
              </w:divBdr>
            </w:div>
            <w:div w:id="1175608247">
              <w:marLeft w:val="0"/>
              <w:marRight w:val="0"/>
              <w:marTop w:val="0"/>
              <w:marBottom w:val="0"/>
              <w:divBdr>
                <w:top w:val="none" w:sz="0" w:space="0" w:color="auto"/>
                <w:left w:val="none" w:sz="0" w:space="0" w:color="auto"/>
                <w:bottom w:val="none" w:sz="0" w:space="0" w:color="auto"/>
                <w:right w:val="none" w:sz="0" w:space="0" w:color="auto"/>
              </w:divBdr>
            </w:div>
            <w:div w:id="466239330">
              <w:marLeft w:val="0"/>
              <w:marRight w:val="0"/>
              <w:marTop w:val="0"/>
              <w:marBottom w:val="0"/>
              <w:divBdr>
                <w:top w:val="none" w:sz="0" w:space="0" w:color="auto"/>
                <w:left w:val="none" w:sz="0" w:space="0" w:color="auto"/>
                <w:bottom w:val="none" w:sz="0" w:space="0" w:color="auto"/>
                <w:right w:val="none" w:sz="0" w:space="0" w:color="auto"/>
              </w:divBdr>
            </w:div>
            <w:div w:id="1059090076">
              <w:marLeft w:val="0"/>
              <w:marRight w:val="0"/>
              <w:marTop w:val="0"/>
              <w:marBottom w:val="0"/>
              <w:divBdr>
                <w:top w:val="none" w:sz="0" w:space="0" w:color="auto"/>
                <w:left w:val="none" w:sz="0" w:space="0" w:color="auto"/>
                <w:bottom w:val="none" w:sz="0" w:space="0" w:color="auto"/>
                <w:right w:val="none" w:sz="0" w:space="0" w:color="auto"/>
              </w:divBdr>
            </w:div>
            <w:div w:id="1955595818">
              <w:marLeft w:val="0"/>
              <w:marRight w:val="0"/>
              <w:marTop w:val="0"/>
              <w:marBottom w:val="0"/>
              <w:divBdr>
                <w:top w:val="none" w:sz="0" w:space="0" w:color="auto"/>
                <w:left w:val="none" w:sz="0" w:space="0" w:color="auto"/>
                <w:bottom w:val="none" w:sz="0" w:space="0" w:color="auto"/>
                <w:right w:val="none" w:sz="0" w:space="0" w:color="auto"/>
              </w:divBdr>
            </w:div>
            <w:div w:id="198511657">
              <w:marLeft w:val="0"/>
              <w:marRight w:val="0"/>
              <w:marTop w:val="0"/>
              <w:marBottom w:val="0"/>
              <w:divBdr>
                <w:top w:val="none" w:sz="0" w:space="0" w:color="auto"/>
                <w:left w:val="none" w:sz="0" w:space="0" w:color="auto"/>
                <w:bottom w:val="none" w:sz="0" w:space="0" w:color="auto"/>
                <w:right w:val="none" w:sz="0" w:space="0" w:color="auto"/>
              </w:divBdr>
            </w:div>
            <w:div w:id="449473373">
              <w:marLeft w:val="0"/>
              <w:marRight w:val="0"/>
              <w:marTop w:val="0"/>
              <w:marBottom w:val="0"/>
              <w:divBdr>
                <w:top w:val="none" w:sz="0" w:space="0" w:color="auto"/>
                <w:left w:val="none" w:sz="0" w:space="0" w:color="auto"/>
                <w:bottom w:val="none" w:sz="0" w:space="0" w:color="auto"/>
                <w:right w:val="none" w:sz="0" w:space="0" w:color="auto"/>
              </w:divBdr>
            </w:div>
            <w:div w:id="2023893662">
              <w:marLeft w:val="0"/>
              <w:marRight w:val="0"/>
              <w:marTop w:val="0"/>
              <w:marBottom w:val="0"/>
              <w:divBdr>
                <w:top w:val="none" w:sz="0" w:space="0" w:color="auto"/>
                <w:left w:val="none" w:sz="0" w:space="0" w:color="auto"/>
                <w:bottom w:val="none" w:sz="0" w:space="0" w:color="auto"/>
                <w:right w:val="none" w:sz="0" w:space="0" w:color="auto"/>
              </w:divBdr>
            </w:div>
            <w:div w:id="240412235">
              <w:marLeft w:val="0"/>
              <w:marRight w:val="0"/>
              <w:marTop w:val="0"/>
              <w:marBottom w:val="0"/>
              <w:divBdr>
                <w:top w:val="none" w:sz="0" w:space="0" w:color="auto"/>
                <w:left w:val="none" w:sz="0" w:space="0" w:color="auto"/>
                <w:bottom w:val="none" w:sz="0" w:space="0" w:color="auto"/>
                <w:right w:val="none" w:sz="0" w:space="0" w:color="auto"/>
              </w:divBdr>
            </w:div>
            <w:div w:id="1759401334">
              <w:marLeft w:val="0"/>
              <w:marRight w:val="0"/>
              <w:marTop w:val="0"/>
              <w:marBottom w:val="0"/>
              <w:divBdr>
                <w:top w:val="none" w:sz="0" w:space="0" w:color="auto"/>
                <w:left w:val="none" w:sz="0" w:space="0" w:color="auto"/>
                <w:bottom w:val="none" w:sz="0" w:space="0" w:color="auto"/>
                <w:right w:val="none" w:sz="0" w:space="0" w:color="auto"/>
              </w:divBdr>
            </w:div>
            <w:div w:id="944655769">
              <w:marLeft w:val="0"/>
              <w:marRight w:val="0"/>
              <w:marTop w:val="0"/>
              <w:marBottom w:val="0"/>
              <w:divBdr>
                <w:top w:val="none" w:sz="0" w:space="0" w:color="auto"/>
                <w:left w:val="none" w:sz="0" w:space="0" w:color="auto"/>
                <w:bottom w:val="none" w:sz="0" w:space="0" w:color="auto"/>
                <w:right w:val="none" w:sz="0" w:space="0" w:color="auto"/>
              </w:divBdr>
            </w:div>
            <w:div w:id="13116377">
              <w:marLeft w:val="0"/>
              <w:marRight w:val="0"/>
              <w:marTop w:val="0"/>
              <w:marBottom w:val="0"/>
              <w:divBdr>
                <w:top w:val="none" w:sz="0" w:space="0" w:color="auto"/>
                <w:left w:val="none" w:sz="0" w:space="0" w:color="auto"/>
                <w:bottom w:val="none" w:sz="0" w:space="0" w:color="auto"/>
                <w:right w:val="none" w:sz="0" w:space="0" w:color="auto"/>
              </w:divBdr>
            </w:div>
            <w:div w:id="15565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40678">
      <w:bodyDiv w:val="1"/>
      <w:marLeft w:val="0"/>
      <w:marRight w:val="0"/>
      <w:marTop w:val="0"/>
      <w:marBottom w:val="0"/>
      <w:divBdr>
        <w:top w:val="none" w:sz="0" w:space="0" w:color="auto"/>
        <w:left w:val="none" w:sz="0" w:space="0" w:color="auto"/>
        <w:bottom w:val="none" w:sz="0" w:space="0" w:color="auto"/>
        <w:right w:val="none" w:sz="0" w:space="0" w:color="auto"/>
      </w:divBdr>
    </w:div>
    <w:div w:id="1703090685">
      <w:bodyDiv w:val="1"/>
      <w:marLeft w:val="0"/>
      <w:marRight w:val="0"/>
      <w:marTop w:val="0"/>
      <w:marBottom w:val="0"/>
      <w:divBdr>
        <w:top w:val="none" w:sz="0" w:space="0" w:color="auto"/>
        <w:left w:val="none" w:sz="0" w:space="0" w:color="auto"/>
        <w:bottom w:val="none" w:sz="0" w:space="0" w:color="auto"/>
        <w:right w:val="none" w:sz="0" w:space="0" w:color="auto"/>
      </w:divBdr>
      <w:divsChild>
        <w:div w:id="400250115">
          <w:marLeft w:val="0"/>
          <w:marRight w:val="0"/>
          <w:marTop w:val="0"/>
          <w:marBottom w:val="0"/>
          <w:divBdr>
            <w:top w:val="none" w:sz="0" w:space="0" w:color="auto"/>
            <w:left w:val="none" w:sz="0" w:space="0" w:color="auto"/>
            <w:bottom w:val="none" w:sz="0" w:space="0" w:color="auto"/>
            <w:right w:val="none" w:sz="0" w:space="0" w:color="auto"/>
          </w:divBdr>
          <w:divsChild>
            <w:div w:id="1376156634">
              <w:marLeft w:val="0"/>
              <w:marRight w:val="0"/>
              <w:marTop w:val="0"/>
              <w:marBottom w:val="0"/>
              <w:divBdr>
                <w:top w:val="none" w:sz="0" w:space="0" w:color="auto"/>
                <w:left w:val="none" w:sz="0" w:space="0" w:color="auto"/>
                <w:bottom w:val="none" w:sz="0" w:space="0" w:color="auto"/>
                <w:right w:val="none" w:sz="0" w:space="0" w:color="auto"/>
              </w:divBdr>
            </w:div>
            <w:div w:id="328599410">
              <w:marLeft w:val="0"/>
              <w:marRight w:val="0"/>
              <w:marTop w:val="0"/>
              <w:marBottom w:val="0"/>
              <w:divBdr>
                <w:top w:val="none" w:sz="0" w:space="0" w:color="auto"/>
                <w:left w:val="none" w:sz="0" w:space="0" w:color="auto"/>
                <w:bottom w:val="none" w:sz="0" w:space="0" w:color="auto"/>
                <w:right w:val="none" w:sz="0" w:space="0" w:color="auto"/>
              </w:divBdr>
            </w:div>
            <w:div w:id="638799441">
              <w:marLeft w:val="0"/>
              <w:marRight w:val="0"/>
              <w:marTop w:val="0"/>
              <w:marBottom w:val="0"/>
              <w:divBdr>
                <w:top w:val="none" w:sz="0" w:space="0" w:color="auto"/>
                <w:left w:val="none" w:sz="0" w:space="0" w:color="auto"/>
                <w:bottom w:val="none" w:sz="0" w:space="0" w:color="auto"/>
                <w:right w:val="none" w:sz="0" w:space="0" w:color="auto"/>
              </w:divBdr>
            </w:div>
            <w:div w:id="492768797">
              <w:marLeft w:val="0"/>
              <w:marRight w:val="0"/>
              <w:marTop w:val="0"/>
              <w:marBottom w:val="0"/>
              <w:divBdr>
                <w:top w:val="none" w:sz="0" w:space="0" w:color="auto"/>
                <w:left w:val="none" w:sz="0" w:space="0" w:color="auto"/>
                <w:bottom w:val="none" w:sz="0" w:space="0" w:color="auto"/>
                <w:right w:val="none" w:sz="0" w:space="0" w:color="auto"/>
              </w:divBdr>
            </w:div>
            <w:div w:id="62455853">
              <w:marLeft w:val="0"/>
              <w:marRight w:val="0"/>
              <w:marTop w:val="0"/>
              <w:marBottom w:val="0"/>
              <w:divBdr>
                <w:top w:val="none" w:sz="0" w:space="0" w:color="auto"/>
                <w:left w:val="none" w:sz="0" w:space="0" w:color="auto"/>
                <w:bottom w:val="none" w:sz="0" w:space="0" w:color="auto"/>
                <w:right w:val="none" w:sz="0" w:space="0" w:color="auto"/>
              </w:divBdr>
            </w:div>
            <w:div w:id="1188177782">
              <w:marLeft w:val="0"/>
              <w:marRight w:val="0"/>
              <w:marTop w:val="0"/>
              <w:marBottom w:val="0"/>
              <w:divBdr>
                <w:top w:val="none" w:sz="0" w:space="0" w:color="auto"/>
                <w:left w:val="none" w:sz="0" w:space="0" w:color="auto"/>
                <w:bottom w:val="none" w:sz="0" w:space="0" w:color="auto"/>
                <w:right w:val="none" w:sz="0" w:space="0" w:color="auto"/>
              </w:divBdr>
            </w:div>
            <w:div w:id="1708292225">
              <w:marLeft w:val="0"/>
              <w:marRight w:val="0"/>
              <w:marTop w:val="0"/>
              <w:marBottom w:val="0"/>
              <w:divBdr>
                <w:top w:val="none" w:sz="0" w:space="0" w:color="auto"/>
                <w:left w:val="none" w:sz="0" w:space="0" w:color="auto"/>
                <w:bottom w:val="none" w:sz="0" w:space="0" w:color="auto"/>
                <w:right w:val="none" w:sz="0" w:space="0" w:color="auto"/>
              </w:divBdr>
            </w:div>
            <w:div w:id="688025739">
              <w:marLeft w:val="0"/>
              <w:marRight w:val="0"/>
              <w:marTop w:val="0"/>
              <w:marBottom w:val="0"/>
              <w:divBdr>
                <w:top w:val="none" w:sz="0" w:space="0" w:color="auto"/>
                <w:left w:val="none" w:sz="0" w:space="0" w:color="auto"/>
                <w:bottom w:val="none" w:sz="0" w:space="0" w:color="auto"/>
                <w:right w:val="none" w:sz="0" w:space="0" w:color="auto"/>
              </w:divBdr>
            </w:div>
            <w:div w:id="1009597661">
              <w:marLeft w:val="0"/>
              <w:marRight w:val="0"/>
              <w:marTop w:val="0"/>
              <w:marBottom w:val="0"/>
              <w:divBdr>
                <w:top w:val="none" w:sz="0" w:space="0" w:color="auto"/>
                <w:left w:val="none" w:sz="0" w:space="0" w:color="auto"/>
                <w:bottom w:val="none" w:sz="0" w:space="0" w:color="auto"/>
                <w:right w:val="none" w:sz="0" w:space="0" w:color="auto"/>
              </w:divBdr>
            </w:div>
            <w:div w:id="1400624">
              <w:marLeft w:val="0"/>
              <w:marRight w:val="0"/>
              <w:marTop w:val="0"/>
              <w:marBottom w:val="0"/>
              <w:divBdr>
                <w:top w:val="none" w:sz="0" w:space="0" w:color="auto"/>
                <w:left w:val="none" w:sz="0" w:space="0" w:color="auto"/>
                <w:bottom w:val="none" w:sz="0" w:space="0" w:color="auto"/>
                <w:right w:val="none" w:sz="0" w:space="0" w:color="auto"/>
              </w:divBdr>
            </w:div>
            <w:div w:id="1545285751">
              <w:marLeft w:val="0"/>
              <w:marRight w:val="0"/>
              <w:marTop w:val="0"/>
              <w:marBottom w:val="0"/>
              <w:divBdr>
                <w:top w:val="none" w:sz="0" w:space="0" w:color="auto"/>
                <w:left w:val="none" w:sz="0" w:space="0" w:color="auto"/>
                <w:bottom w:val="none" w:sz="0" w:space="0" w:color="auto"/>
                <w:right w:val="none" w:sz="0" w:space="0" w:color="auto"/>
              </w:divBdr>
            </w:div>
            <w:div w:id="1450708388">
              <w:marLeft w:val="0"/>
              <w:marRight w:val="0"/>
              <w:marTop w:val="0"/>
              <w:marBottom w:val="0"/>
              <w:divBdr>
                <w:top w:val="none" w:sz="0" w:space="0" w:color="auto"/>
                <w:left w:val="none" w:sz="0" w:space="0" w:color="auto"/>
                <w:bottom w:val="none" w:sz="0" w:space="0" w:color="auto"/>
                <w:right w:val="none" w:sz="0" w:space="0" w:color="auto"/>
              </w:divBdr>
            </w:div>
            <w:div w:id="1174757614">
              <w:marLeft w:val="0"/>
              <w:marRight w:val="0"/>
              <w:marTop w:val="0"/>
              <w:marBottom w:val="0"/>
              <w:divBdr>
                <w:top w:val="none" w:sz="0" w:space="0" w:color="auto"/>
                <w:left w:val="none" w:sz="0" w:space="0" w:color="auto"/>
                <w:bottom w:val="none" w:sz="0" w:space="0" w:color="auto"/>
                <w:right w:val="none" w:sz="0" w:space="0" w:color="auto"/>
              </w:divBdr>
            </w:div>
            <w:div w:id="705907238">
              <w:marLeft w:val="0"/>
              <w:marRight w:val="0"/>
              <w:marTop w:val="0"/>
              <w:marBottom w:val="0"/>
              <w:divBdr>
                <w:top w:val="none" w:sz="0" w:space="0" w:color="auto"/>
                <w:left w:val="none" w:sz="0" w:space="0" w:color="auto"/>
                <w:bottom w:val="none" w:sz="0" w:space="0" w:color="auto"/>
                <w:right w:val="none" w:sz="0" w:space="0" w:color="auto"/>
              </w:divBdr>
            </w:div>
            <w:div w:id="539440363">
              <w:marLeft w:val="0"/>
              <w:marRight w:val="0"/>
              <w:marTop w:val="0"/>
              <w:marBottom w:val="0"/>
              <w:divBdr>
                <w:top w:val="none" w:sz="0" w:space="0" w:color="auto"/>
                <w:left w:val="none" w:sz="0" w:space="0" w:color="auto"/>
                <w:bottom w:val="none" w:sz="0" w:space="0" w:color="auto"/>
                <w:right w:val="none" w:sz="0" w:space="0" w:color="auto"/>
              </w:divBdr>
            </w:div>
            <w:div w:id="1149899495">
              <w:marLeft w:val="0"/>
              <w:marRight w:val="0"/>
              <w:marTop w:val="0"/>
              <w:marBottom w:val="0"/>
              <w:divBdr>
                <w:top w:val="none" w:sz="0" w:space="0" w:color="auto"/>
                <w:left w:val="none" w:sz="0" w:space="0" w:color="auto"/>
                <w:bottom w:val="none" w:sz="0" w:space="0" w:color="auto"/>
                <w:right w:val="none" w:sz="0" w:space="0" w:color="auto"/>
              </w:divBdr>
            </w:div>
            <w:div w:id="649675482">
              <w:marLeft w:val="0"/>
              <w:marRight w:val="0"/>
              <w:marTop w:val="0"/>
              <w:marBottom w:val="0"/>
              <w:divBdr>
                <w:top w:val="none" w:sz="0" w:space="0" w:color="auto"/>
                <w:left w:val="none" w:sz="0" w:space="0" w:color="auto"/>
                <w:bottom w:val="none" w:sz="0" w:space="0" w:color="auto"/>
                <w:right w:val="none" w:sz="0" w:space="0" w:color="auto"/>
              </w:divBdr>
            </w:div>
            <w:div w:id="1041518713">
              <w:marLeft w:val="0"/>
              <w:marRight w:val="0"/>
              <w:marTop w:val="0"/>
              <w:marBottom w:val="0"/>
              <w:divBdr>
                <w:top w:val="none" w:sz="0" w:space="0" w:color="auto"/>
                <w:left w:val="none" w:sz="0" w:space="0" w:color="auto"/>
                <w:bottom w:val="none" w:sz="0" w:space="0" w:color="auto"/>
                <w:right w:val="none" w:sz="0" w:space="0" w:color="auto"/>
              </w:divBdr>
            </w:div>
            <w:div w:id="1451972675">
              <w:marLeft w:val="0"/>
              <w:marRight w:val="0"/>
              <w:marTop w:val="0"/>
              <w:marBottom w:val="0"/>
              <w:divBdr>
                <w:top w:val="none" w:sz="0" w:space="0" w:color="auto"/>
                <w:left w:val="none" w:sz="0" w:space="0" w:color="auto"/>
                <w:bottom w:val="none" w:sz="0" w:space="0" w:color="auto"/>
                <w:right w:val="none" w:sz="0" w:space="0" w:color="auto"/>
              </w:divBdr>
            </w:div>
            <w:div w:id="597055750">
              <w:marLeft w:val="0"/>
              <w:marRight w:val="0"/>
              <w:marTop w:val="0"/>
              <w:marBottom w:val="0"/>
              <w:divBdr>
                <w:top w:val="none" w:sz="0" w:space="0" w:color="auto"/>
                <w:left w:val="none" w:sz="0" w:space="0" w:color="auto"/>
                <w:bottom w:val="none" w:sz="0" w:space="0" w:color="auto"/>
                <w:right w:val="none" w:sz="0" w:space="0" w:color="auto"/>
              </w:divBdr>
            </w:div>
            <w:div w:id="1445231113">
              <w:marLeft w:val="0"/>
              <w:marRight w:val="0"/>
              <w:marTop w:val="0"/>
              <w:marBottom w:val="0"/>
              <w:divBdr>
                <w:top w:val="none" w:sz="0" w:space="0" w:color="auto"/>
                <w:left w:val="none" w:sz="0" w:space="0" w:color="auto"/>
                <w:bottom w:val="none" w:sz="0" w:space="0" w:color="auto"/>
                <w:right w:val="none" w:sz="0" w:space="0" w:color="auto"/>
              </w:divBdr>
            </w:div>
            <w:div w:id="1656228329">
              <w:marLeft w:val="0"/>
              <w:marRight w:val="0"/>
              <w:marTop w:val="0"/>
              <w:marBottom w:val="0"/>
              <w:divBdr>
                <w:top w:val="none" w:sz="0" w:space="0" w:color="auto"/>
                <w:left w:val="none" w:sz="0" w:space="0" w:color="auto"/>
                <w:bottom w:val="none" w:sz="0" w:space="0" w:color="auto"/>
                <w:right w:val="none" w:sz="0" w:space="0" w:color="auto"/>
              </w:divBdr>
            </w:div>
            <w:div w:id="951863691">
              <w:marLeft w:val="0"/>
              <w:marRight w:val="0"/>
              <w:marTop w:val="0"/>
              <w:marBottom w:val="0"/>
              <w:divBdr>
                <w:top w:val="none" w:sz="0" w:space="0" w:color="auto"/>
                <w:left w:val="none" w:sz="0" w:space="0" w:color="auto"/>
                <w:bottom w:val="none" w:sz="0" w:space="0" w:color="auto"/>
                <w:right w:val="none" w:sz="0" w:space="0" w:color="auto"/>
              </w:divBdr>
            </w:div>
            <w:div w:id="107700130">
              <w:marLeft w:val="0"/>
              <w:marRight w:val="0"/>
              <w:marTop w:val="0"/>
              <w:marBottom w:val="0"/>
              <w:divBdr>
                <w:top w:val="none" w:sz="0" w:space="0" w:color="auto"/>
                <w:left w:val="none" w:sz="0" w:space="0" w:color="auto"/>
                <w:bottom w:val="none" w:sz="0" w:space="0" w:color="auto"/>
                <w:right w:val="none" w:sz="0" w:space="0" w:color="auto"/>
              </w:divBdr>
            </w:div>
            <w:div w:id="1655791747">
              <w:marLeft w:val="0"/>
              <w:marRight w:val="0"/>
              <w:marTop w:val="0"/>
              <w:marBottom w:val="0"/>
              <w:divBdr>
                <w:top w:val="none" w:sz="0" w:space="0" w:color="auto"/>
                <w:left w:val="none" w:sz="0" w:space="0" w:color="auto"/>
                <w:bottom w:val="none" w:sz="0" w:space="0" w:color="auto"/>
                <w:right w:val="none" w:sz="0" w:space="0" w:color="auto"/>
              </w:divBdr>
            </w:div>
            <w:div w:id="467206722">
              <w:marLeft w:val="0"/>
              <w:marRight w:val="0"/>
              <w:marTop w:val="0"/>
              <w:marBottom w:val="0"/>
              <w:divBdr>
                <w:top w:val="none" w:sz="0" w:space="0" w:color="auto"/>
                <w:left w:val="none" w:sz="0" w:space="0" w:color="auto"/>
                <w:bottom w:val="none" w:sz="0" w:space="0" w:color="auto"/>
                <w:right w:val="none" w:sz="0" w:space="0" w:color="auto"/>
              </w:divBdr>
            </w:div>
            <w:div w:id="952396963">
              <w:marLeft w:val="0"/>
              <w:marRight w:val="0"/>
              <w:marTop w:val="0"/>
              <w:marBottom w:val="0"/>
              <w:divBdr>
                <w:top w:val="none" w:sz="0" w:space="0" w:color="auto"/>
                <w:left w:val="none" w:sz="0" w:space="0" w:color="auto"/>
                <w:bottom w:val="none" w:sz="0" w:space="0" w:color="auto"/>
                <w:right w:val="none" w:sz="0" w:space="0" w:color="auto"/>
              </w:divBdr>
            </w:div>
            <w:div w:id="1590962183">
              <w:marLeft w:val="0"/>
              <w:marRight w:val="0"/>
              <w:marTop w:val="0"/>
              <w:marBottom w:val="0"/>
              <w:divBdr>
                <w:top w:val="none" w:sz="0" w:space="0" w:color="auto"/>
                <w:left w:val="none" w:sz="0" w:space="0" w:color="auto"/>
                <w:bottom w:val="none" w:sz="0" w:space="0" w:color="auto"/>
                <w:right w:val="none" w:sz="0" w:space="0" w:color="auto"/>
              </w:divBdr>
            </w:div>
            <w:div w:id="359012309">
              <w:marLeft w:val="0"/>
              <w:marRight w:val="0"/>
              <w:marTop w:val="0"/>
              <w:marBottom w:val="0"/>
              <w:divBdr>
                <w:top w:val="none" w:sz="0" w:space="0" w:color="auto"/>
                <w:left w:val="none" w:sz="0" w:space="0" w:color="auto"/>
                <w:bottom w:val="none" w:sz="0" w:space="0" w:color="auto"/>
                <w:right w:val="none" w:sz="0" w:space="0" w:color="auto"/>
              </w:divBdr>
            </w:div>
            <w:div w:id="1261260731">
              <w:marLeft w:val="0"/>
              <w:marRight w:val="0"/>
              <w:marTop w:val="0"/>
              <w:marBottom w:val="0"/>
              <w:divBdr>
                <w:top w:val="none" w:sz="0" w:space="0" w:color="auto"/>
                <w:left w:val="none" w:sz="0" w:space="0" w:color="auto"/>
                <w:bottom w:val="none" w:sz="0" w:space="0" w:color="auto"/>
                <w:right w:val="none" w:sz="0" w:space="0" w:color="auto"/>
              </w:divBdr>
            </w:div>
            <w:div w:id="1404984729">
              <w:marLeft w:val="0"/>
              <w:marRight w:val="0"/>
              <w:marTop w:val="0"/>
              <w:marBottom w:val="0"/>
              <w:divBdr>
                <w:top w:val="none" w:sz="0" w:space="0" w:color="auto"/>
                <w:left w:val="none" w:sz="0" w:space="0" w:color="auto"/>
                <w:bottom w:val="none" w:sz="0" w:space="0" w:color="auto"/>
                <w:right w:val="none" w:sz="0" w:space="0" w:color="auto"/>
              </w:divBdr>
            </w:div>
            <w:div w:id="1817608167">
              <w:marLeft w:val="0"/>
              <w:marRight w:val="0"/>
              <w:marTop w:val="0"/>
              <w:marBottom w:val="0"/>
              <w:divBdr>
                <w:top w:val="none" w:sz="0" w:space="0" w:color="auto"/>
                <w:left w:val="none" w:sz="0" w:space="0" w:color="auto"/>
                <w:bottom w:val="none" w:sz="0" w:space="0" w:color="auto"/>
                <w:right w:val="none" w:sz="0" w:space="0" w:color="auto"/>
              </w:divBdr>
            </w:div>
            <w:div w:id="8216428">
              <w:marLeft w:val="0"/>
              <w:marRight w:val="0"/>
              <w:marTop w:val="0"/>
              <w:marBottom w:val="0"/>
              <w:divBdr>
                <w:top w:val="none" w:sz="0" w:space="0" w:color="auto"/>
                <w:left w:val="none" w:sz="0" w:space="0" w:color="auto"/>
                <w:bottom w:val="none" w:sz="0" w:space="0" w:color="auto"/>
                <w:right w:val="none" w:sz="0" w:space="0" w:color="auto"/>
              </w:divBdr>
            </w:div>
            <w:div w:id="1219242897">
              <w:marLeft w:val="0"/>
              <w:marRight w:val="0"/>
              <w:marTop w:val="0"/>
              <w:marBottom w:val="0"/>
              <w:divBdr>
                <w:top w:val="none" w:sz="0" w:space="0" w:color="auto"/>
                <w:left w:val="none" w:sz="0" w:space="0" w:color="auto"/>
                <w:bottom w:val="none" w:sz="0" w:space="0" w:color="auto"/>
                <w:right w:val="none" w:sz="0" w:space="0" w:color="auto"/>
              </w:divBdr>
            </w:div>
            <w:div w:id="1734353206">
              <w:marLeft w:val="0"/>
              <w:marRight w:val="0"/>
              <w:marTop w:val="0"/>
              <w:marBottom w:val="0"/>
              <w:divBdr>
                <w:top w:val="none" w:sz="0" w:space="0" w:color="auto"/>
                <w:left w:val="none" w:sz="0" w:space="0" w:color="auto"/>
                <w:bottom w:val="none" w:sz="0" w:space="0" w:color="auto"/>
                <w:right w:val="none" w:sz="0" w:space="0" w:color="auto"/>
              </w:divBdr>
            </w:div>
            <w:div w:id="659774575">
              <w:marLeft w:val="0"/>
              <w:marRight w:val="0"/>
              <w:marTop w:val="0"/>
              <w:marBottom w:val="0"/>
              <w:divBdr>
                <w:top w:val="none" w:sz="0" w:space="0" w:color="auto"/>
                <w:left w:val="none" w:sz="0" w:space="0" w:color="auto"/>
                <w:bottom w:val="none" w:sz="0" w:space="0" w:color="auto"/>
                <w:right w:val="none" w:sz="0" w:space="0" w:color="auto"/>
              </w:divBdr>
            </w:div>
            <w:div w:id="1092356858">
              <w:marLeft w:val="0"/>
              <w:marRight w:val="0"/>
              <w:marTop w:val="0"/>
              <w:marBottom w:val="0"/>
              <w:divBdr>
                <w:top w:val="none" w:sz="0" w:space="0" w:color="auto"/>
                <w:left w:val="none" w:sz="0" w:space="0" w:color="auto"/>
                <w:bottom w:val="none" w:sz="0" w:space="0" w:color="auto"/>
                <w:right w:val="none" w:sz="0" w:space="0" w:color="auto"/>
              </w:divBdr>
            </w:div>
            <w:div w:id="703988316">
              <w:marLeft w:val="0"/>
              <w:marRight w:val="0"/>
              <w:marTop w:val="0"/>
              <w:marBottom w:val="0"/>
              <w:divBdr>
                <w:top w:val="none" w:sz="0" w:space="0" w:color="auto"/>
                <w:left w:val="none" w:sz="0" w:space="0" w:color="auto"/>
                <w:bottom w:val="none" w:sz="0" w:space="0" w:color="auto"/>
                <w:right w:val="none" w:sz="0" w:space="0" w:color="auto"/>
              </w:divBdr>
            </w:div>
            <w:div w:id="61410654">
              <w:marLeft w:val="0"/>
              <w:marRight w:val="0"/>
              <w:marTop w:val="0"/>
              <w:marBottom w:val="0"/>
              <w:divBdr>
                <w:top w:val="none" w:sz="0" w:space="0" w:color="auto"/>
                <w:left w:val="none" w:sz="0" w:space="0" w:color="auto"/>
                <w:bottom w:val="none" w:sz="0" w:space="0" w:color="auto"/>
                <w:right w:val="none" w:sz="0" w:space="0" w:color="auto"/>
              </w:divBdr>
            </w:div>
            <w:div w:id="1613249334">
              <w:marLeft w:val="0"/>
              <w:marRight w:val="0"/>
              <w:marTop w:val="0"/>
              <w:marBottom w:val="0"/>
              <w:divBdr>
                <w:top w:val="none" w:sz="0" w:space="0" w:color="auto"/>
                <w:left w:val="none" w:sz="0" w:space="0" w:color="auto"/>
                <w:bottom w:val="none" w:sz="0" w:space="0" w:color="auto"/>
                <w:right w:val="none" w:sz="0" w:space="0" w:color="auto"/>
              </w:divBdr>
            </w:div>
            <w:div w:id="860705963">
              <w:marLeft w:val="0"/>
              <w:marRight w:val="0"/>
              <w:marTop w:val="0"/>
              <w:marBottom w:val="0"/>
              <w:divBdr>
                <w:top w:val="none" w:sz="0" w:space="0" w:color="auto"/>
                <w:left w:val="none" w:sz="0" w:space="0" w:color="auto"/>
                <w:bottom w:val="none" w:sz="0" w:space="0" w:color="auto"/>
                <w:right w:val="none" w:sz="0" w:space="0" w:color="auto"/>
              </w:divBdr>
            </w:div>
            <w:div w:id="909466519">
              <w:marLeft w:val="0"/>
              <w:marRight w:val="0"/>
              <w:marTop w:val="0"/>
              <w:marBottom w:val="0"/>
              <w:divBdr>
                <w:top w:val="none" w:sz="0" w:space="0" w:color="auto"/>
                <w:left w:val="none" w:sz="0" w:space="0" w:color="auto"/>
                <w:bottom w:val="none" w:sz="0" w:space="0" w:color="auto"/>
                <w:right w:val="none" w:sz="0" w:space="0" w:color="auto"/>
              </w:divBdr>
            </w:div>
            <w:div w:id="1533224431">
              <w:marLeft w:val="0"/>
              <w:marRight w:val="0"/>
              <w:marTop w:val="0"/>
              <w:marBottom w:val="0"/>
              <w:divBdr>
                <w:top w:val="none" w:sz="0" w:space="0" w:color="auto"/>
                <w:left w:val="none" w:sz="0" w:space="0" w:color="auto"/>
                <w:bottom w:val="none" w:sz="0" w:space="0" w:color="auto"/>
                <w:right w:val="none" w:sz="0" w:space="0" w:color="auto"/>
              </w:divBdr>
            </w:div>
            <w:div w:id="1273512054">
              <w:marLeft w:val="0"/>
              <w:marRight w:val="0"/>
              <w:marTop w:val="0"/>
              <w:marBottom w:val="0"/>
              <w:divBdr>
                <w:top w:val="none" w:sz="0" w:space="0" w:color="auto"/>
                <w:left w:val="none" w:sz="0" w:space="0" w:color="auto"/>
                <w:bottom w:val="none" w:sz="0" w:space="0" w:color="auto"/>
                <w:right w:val="none" w:sz="0" w:space="0" w:color="auto"/>
              </w:divBdr>
            </w:div>
            <w:div w:id="279652711">
              <w:marLeft w:val="0"/>
              <w:marRight w:val="0"/>
              <w:marTop w:val="0"/>
              <w:marBottom w:val="0"/>
              <w:divBdr>
                <w:top w:val="none" w:sz="0" w:space="0" w:color="auto"/>
                <w:left w:val="none" w:sz="0" w:space="0" w:color="auto"/>
                <w:bottom w:val="none" w:sz="0" w:space="0" w:color="auto"/>
                <w:right w:val="none" w:sz="0" w:space="0" w:color="auto"/>
              </w:divBdr>
            </w:div>
            <w:div w:id="1778601648">
              <w:marLeft w:val="0"/>
              <w:marRight w:val="0"/>
              <w:marTop w:val="0"/>
              <w:marBottom w:val="0"/>
              <w:divBdr>
                <w:top w:val="none" w:sz="0" w:space="0" w:color="auto"/>
                <w:left w:val="none" w:sz="0" w:space="0" w:color="auto"/>
                <w:bottom w:val="none" w:sz="0" w:space="0" w:color="auto"/>
                <w:right w:val="none" w:sz="0" w:space="0" w:color="auto"/>
              </w:divBdr>
            </w:div>
            <w:div w:id="1287468666">
              <w:marLeft w:val="0"/>
              <w:marRight w:val="0"/>
              <w:marTop w:val="0"/>
              <w:marBottom w:val="0"/>
              <w:divBdr>
                <w:top w:val="none" w:sz="0" w:space="0" w:color="auto"/>
                <w:left w:val="none" w:sz="0" w:space="0" w:color="auto"/>
                <w:bottom w:val="none" w:sz="0" w:space="0" w:color="auto"/>
                <w:right w:val="none" w:sz="0" w:space="0" w:color="auto"/>
              </w:divBdr>
            </w:div>
            <w:div w:id="91704251">
              <w:marLeft w:val="0"/>
              <w:marRight w:val="0"/>
              <w:marTop w:val="0"/>
              <w:marBottom w:val="0"/>
              <w:divBdr>
                <w:top w:val="none" w:sz="0" w:space="0" w:color="auto"/>
                <w:left w:val="none" w:sz="0" w:space="0" w:color="auto"/>
                <w:bottom w:val="none" w:sz="0" w:space="0" w:color="auto"/>
                <w:right w:val="none" w:sz="0" w:space="0" w:color="auto"/>
              </w:divBdr>
            </w:div>
            <w:div w:id="1400909656">
              <w:marLeft w:val="0"/>
              <w:marRight w:val="0"/>
              <w:marTop w:val="0"/>
              <w:marBottom w:val="0"/>
              <w:divBdr>
                <w:top w:val="none" w:sz="0" w:space="0" w:color="auto"/>
                <w:left w:val="none" w:sz="0" w:space="0" w:color="auto"/>
                <w:bottom w:val="none" w:sz="0" w:space="0" w:color="auto"/>
                <w:right w:val="none" w:sz="0" w:space="0" w:color="auto"/>
              </w:divBdr>
            </w:div>
            <w:div w:id="1702048791">
              <w:marLeft w:val="0"/>
              <w:marRight w:val="0"/>
              <w:marTop w:val="0"/>
              <w:marBottom w:val="0"/>
              <w:divBdr>
                <w:top w:val="none" w:sz="0" w:space="0" w:color="auto"/>
                <w:left w:val="none" w:sz="0" w:space="0" w:color="auto"/>
                <w:bottom w:val="none" w:sz="0" w:space="0" w:color="auto"/>
                <w:right w:val="none" w:sz="0" w:space="0" w:color="auto"/>
              </w:divBdr>
            </w:div>
            <w:div w:id="1679574522">
              <w:marLeft w:val="0"/>
              <w:marRight w:val="0"/>
              <w:marTop w:val="0"/>
              <w:marBottom w:val="0"/>
              <w:divBdr>
                <w:top w:val="none" w:sz="0" w:space="0" w:color="auto"/>
                <w:left w:val="none" w:sz="0" w:space="0" w:color="auto"/>
                <w:bottom w:val="none" w:sz="0" w:space="0" w:color="auto"/>
                <w:right w:val="none" w:sz="0" w:space="0" w:color="auto"/>
              </w:divBdr>
            </w:div>
            <w:div w:id="502861595">
              <w:marLeft w:val="0"/>
              <w:marRight w:val="0"/>
              <w:marTop w:val="0"/>
              <w:marBottom w:val="0"/>
              <w:divBdr>
                <w:top w:val="none" w:sz="0" w:space="0" w:color="auto"/>
                <w:left w:val="none" w:sz="0" w:space="0" w:color="auto"/>
                <w:bottom w:val="none" w:sz="0" w:space="0" w:color="auto"/>
                <w:right w:val="none" w:sz="0" w:space="0" w:color="auto"/>
              </w:divBdr>
            </w:div>
            <w:div w:id="2059621452">
              <w:marLeft w:val="0"/>
              <w:marRight w:val="0"/>
              <w:marTop w:val="0"/>
              <w:marBottom w:val="0"/>
              <w:divBdr>
                <w:top w:val="none" w:sz="0" w:space="0" w:color="auto"/>
                <w:left w:val="none" w:sz="0" w:space="0" w:color="auto"/>
                <w:bottom w:val="none" w:sz="0" w:space="0" w:color="auto"/>
                <w:right w:val="none" w:sz="0" w:space="0" w:color="auto"/>
              </w:divBdr>
            </w:div>
            <w:div w:id="236864518">
              <w:marLeft w:val="0"/>
              <w:marRight w:val="0"/>
              <w:marTop w:val="0"/>
              <w:marBottom w:val="0"/>
              <w:divBdr>
                <w:top w:val="none" w:sz="0" w:space="0" w:color="auto"/>
                <w:left w:val="none" w:sz="0" w:space="0" w:color="auto"/>
                <w:bottom w:val="none" w:sz="0" w:space="0" w:color="auto"/>
                <w:right w:val="none" w:sz="0" w:space="0" w:color="auto"/>
              </w:divBdr>
            </w:div>
            <w:div w:id="967319439">
              <w:marLeft w:val="0"/>
              <w:marRight w:val="0"/>
              <w:marTop w:val="0"/>
              <w:marBottom w:val="0"/>
              <w:divBdr>
                <w:top w:val="none" w:sz="0" w:space="0" w:color="auto"/>
                <w:left w:val="none" w:sz="0" w:space="0" w:color="auto"/>
                <w:bottom w:val="none" w:sz="0" w:space="0" w:color="auto"/>
                <w:right w:val="none" w:sz="0" w:space="0" w:color="auto"/>
              </w:divBdr>
            </w:div>
            <w:div w:id="1280839870">
              <w:marLeft w:val="0"/>
              <w:marRight w:val="0"/>
              <w:marTop w:val="0"/>
              <w:marBottom w:val="0"/>
              <w:divBdr>
                <w:top w:val="none" w:sz="0" w:space="0" w:color="auto"/>
                <w:left w:val="none" w:sz="0" w:space="0" w:color="auto"/>
                <w:bottom w:val="none" w:sz="0" w:space="0" w:color="auto"/>
                <w:right w:val="none" w:sz="0" w:space="0" w:color="auto"/>
              </w:divBdr>
            </w:div>
            <w:div w:id="1742093496">
              <w:marLeft w:val="0"/>
              <w:marRight w:val="0"/>
              <w:marTop w:val="0"/>
              <w:marBottom w:val="0"/>
              <w:divBdr>
                <w:top w:val="none" w:sz="0" w:space="0" w:color="auto"/>
                <w:left w:val="none" w:sz="0" w:space="0" w:color="auto"/>
                <w:bottom w:val="none" w:sz="0" w:space="0" w:color="auto"/>
                <w:right w:val="none" w:sz="0" w:space="0" w:color="auto"/>
              </w:divBdr>
            </w:div>
            <w:div w:id="1927885212">
              <w:marLeft w:val="0"/>
              <w:marRight w:val="0"/>
              <w:marTop w:val="0"/>
              <w:marBottom w:val="0"/>
              <w:divBdr>
                <w:top w:val="none" w:sz="0" w:space="0" w:color="auto"/>
                <w:left w:val="none" w:sz="0" w:space="0" w:color="auto"/>
                <w:bottom w:val="none" w:sz="0" w:space="0" w:color="auto"/>
                <w:right w:val="none" w:sz="0" w:space="0" w:color="auto"/>
              </w:divBdr>
            </w:div>
            <w:div w:id="883516297">
              <w:marLeft w:val="0"/>
              <w:marRight w:val="0"/>
              <w:marTop w:val="0"/>
              <w:marBottom w:val="0"/>
              <w:divBdr>
                <w:top w:val="none" w:sz="0" w:space="0" w:color="auto"/>
                <w:left w:val="none" w:sz="0" w:space="0" w:color="auto"/>
                <w:bottom w:val="none" w:sz="0" w:space="0" w:color="auto"/>
                <w:right w:val="none" w:sz="0" w:space="0" w:color="auto"/>
              </w:divBdr>
            </w:div>
            <w:div w:id="469204372">
              <w:marLeft w:val="0"/>
              <w:marRight w:val="0"/>
              <w:marTop w:val="0"/>
              <w:marBottom w:val="0"/>
              <w:divBdr>
                <w:top w:val="none" w:sz="0" w:space="0" w:color="auto"/>
                <w:left w:val="none" w:sz="0" w:space="0" w:color="auto"/>
                <w:bottom w:val="none" w:sz="0" w:space="0" w:color="auto"/>
                <w:right w:val="none" w:sz="0" w:space="0" w:color="auto"/>
              </w:divBdr>
            </w:div>
            <w:div w:id="1209420522">
              <w:marLeft w:val="0"/>
              <w:marRight w:val="0"/>
              <w:marTop w:val="0"/>
              <w:marBottom w:val="0"/>
              <w:divBdr>
                <w:top w:val="none" w:sz="0" w:space="0" w:color="auto"/>
                <w:left w:val="none" w:sz="0" w:space="0" w:color="auto"/>
                <w:bottom w:val="none" w:sz="0" w:space="0" w:color="auto"/>
                <w:right w:val="none" w:sz="0" w:space="0" w:color="auto"/>
              </w:divBdr>
            </w:div>
            <w:div w:id="248854814">
              <w:marLeft w:val="0"/>
              <w:marRight w:val="0"/>
              <w:marTop w:val="0"/>
              <w:marBottom w:val="0"/>
              <w:divBdr>
                <w:top w:val="none" w:sz="0" w:space="0" w:color="auto"/>
                <w:left w:val="none" w:sz="0" w:space="0" w:color="auto"/>
                <w:bottom w:val="none" w:sz="0" w:space="0" w:color="auto"/>
                <w:right w:val="none" w:sz="0" w:space="0" w:color="auto"/>
              </w:divBdr>
            </w:div>
            <w:div w:id="1131553075">
              <w:marLeft w:val="0"/>
              <w:marRight w:val="0"/>
              <w:marTop w:val="0"/>
              <w:marBottom w:val="0"/>
              <w:divBdr>
                <w:top w:val="none" w:sz="0" w:space="0" w:color="auto"/>
                <w:left w:val="none" w:sz="0" w:space="0" w:color="auto"/>
                <w:bottom w:val="none" w:sz="0" w:space="0" w:color="auto"/>
                <w:right w:val="none" w:sz="0" w:space="0" w:color="auto"/>
              </w:divBdr>
            </w:div>
            <w:div w:id="621347989">
              <w:marLeft w:val="0"/>
              <w:marRight w:val="0"/>
              <w:marTop w:val="0"/>
              <w:marBottom w:val="0"/>
              <w:divBdr>
                <w:top w:val="none" w:sz="0" w:space="0" w:color="auto"/>
                <w:left w:val="none" w:sz="0" w:space="0" w:color="auto"/>
                <w:bottom w:val="none" w:sz="0" w:space="0" w:color="auto"/>
                <w:right w:val="none" w:sz="0" w:space="0" w:color="auto"/>
              </w:divBdr>
            </w:div>
            <w:div w:id="1281110114">
              <w:marLeft w:val="0"/>
              <w:marRight w:val="0"/>
              <w:marTop w:val="0"/>
              <w:marBottom w:val="0"/>
              <w:divBdr>
                <w:top w:val="none" w:sz="0" w:space="0" w:color="auto"/>
                <w:left w:val="none" w:sz="0" w:space="0" w:color="auto"/>
                <w:bottom w:val="none" w:sz="0" w:space="0" w:color="auto"/>
                <w:right w:val="none" w:sz="0" w:space="0" w:color="auto"/>
              </w:divBdr>
            </w:div>
            <w:div w:id="1046443283">
              <w:marLeft w:val="0"/>
              <w:marRight w:val="0"/>
              <w:marTop w:val="0"/>
              <w:marBottom w:val="0"/>
              <w:divBdr>
                <w:top w:val="none" w:sz="0" w:space="0" w:color="auto"/>
                <w:left w:val="none" w:sz="0" w:space="0" w:color="auto"/>
                <w:bottom w:val="none" w:sz="0" w:space="0" w:color="auto"/>
                <w:right w:val="none" w:sz="0" w:space="0" w:color="auto"/>
              </w:divBdr>
            </w:div>
            <w:div w:id="157380639">
              <w:marLeft w:val="0"/>
              <w:marRight w:val="0"/>
              <w:marTop w:val="0"/>
              <w:marBottom w:val="0"/>
              <w:divBdr>
                <w:top w:val="none" w:sz="0" w:space="0" w:color="auto"/>
                <w:left w:val="none" w:sz="0" w:space="0" w:color="auto"/>
                <w:bottom w:val="none" w:sz="0" w:space="0" w:color="auto"/>
                <w:right w:val="none" w:sz="0" w:space="0" w:color="auto"/>
              </w:divBdr>
            </w:div>
            <w:div w:id="1852715201">
              <w:marLeft w:val="0"/>
              <w:marRight w:val="0"/>
              <w:marTop w:val="0"/>
              <w:marBottom w:val="0"/>
              <w:divBdr>
                <w:top w:val="none" w:sz="0" w:space="0" w:color="auto"/>
                <w:left w:val="none" w:sz="0" w:space="0" w:color="auto"/>
                <w:bottom w:val="none" w:sz="0" w:space="0" w:color="auto"/>
                <w:right w:val="none" w:sz="0" w:space="0" w:color="auto"/>
              </w:divBdr>
            </w:div>
            <w:div w:id="1716152032">
              <w:marLeft w:val="0"/>
              <w:marRight w:val="0"/>
              <w:marTop w:val="0"/>
              <w:marBottom w:val="0"/>
              <w:divBdr>
                <w:top w:val="none" w:sz="0" w:space="0" w:color="auto"/>
                <w:left w:val="none" w:sz="0" w:space="0" w:color="auto"/>
                <w:bottom w:val="none" w:sz="0" w:space="0" w:color="auto"/>
                <w:right w:val="none" w:sz="0" w:space="0" w:color="auto"/>
              </w:divBdr>
            </w:div>
            <w:div w:id="1083599164">
              <w:marLeft w:val="0"/>
              <w:marRight w:val="0"/>
              <w:marTop w:val="0"/>
              <w:marBottom w:val="0"/>
              <w:divBdr>
                <w:top w:val="none" w:sz="0" w:space="0" w:color="auto"/>
                <w:left w:val="none" w:sz="0" w:space="0" w:color="auto"/>
                <w:bottom w:val="none" w:sz="0" w:space="0" w:color="auto"/>
                <w:right w:val="none" w:sz="0" w:space="0" w:color="auto"/>
              </w:divBdr>
            </w:div>
            <w:div w:id="1412313947">
              <w:marLeft w:val="0"/>
              <w:marRight w:val="0"/>
              <w:marTop w:val="0"/>
              <w:marBottom w:val="0"/>
              <w:divBdr>
                <w:top w:val="none" w:sz="0" w:space="0" w:color="auto"/>
                <w:left w:val="none" w:sz="0" w:space="0" w:color="auto"/>
                <w:bottom w:val="none" w:sz="0" w:space="0" w:color="auto"/>
                <w:right w:val="none" w:sz="0" w:space="0" w:color="auto"/>
              </w:divBdr>
            </w:div>
            <w:div w:id="809596095">
              <w:marLeft w:val="0"/>
              <w:marRight w:val="0"/>
              <w:marTop w:val="0"/>
              <w:marBottom w:val="0"/>
              <w:divBdr>
                <w:top w:val="none" w:sz="0" w:space="0" w:color="auto"/>
                <w:left w:val="none" w:sz="0" w:space="0" w:color="auto"/>
                <w:bottom w:val="none" w:sz="0" w:space="0" w:color="auto"/>
                <w:right w:val="none" w:sz="0" w:space="0" w:color="auto"/>
              </w:divBdr>
            </w:div>
            <w:div w:id="1564104131">
              <w:marLeft w:val="0"/>
              <w:marRight w:val="0"/>
              <w:marTop w:val="0"/>
              <w:marBottom w:val="0"/>
              <w:divBdr>
                <w:top w:val="none" w:sz="0" w:space="0" w:color="auto"/>
                <w:left w:val="none" w:sz="0" w:space="0" w:color="auto"/>
                <w:bottom w:val="none" w:sz="0" w:space="0" w:color="auto"/>
                <w:right w:val="none" w:sz="0" w:space="0" w:color="auto"/>
              </w:divBdr>
            </w:div>
            <w:div w:id="735127749">
              <w:marLeft w:val="0"/>
              <w:marRight w:val="0"/>
              <w:marTop w:val="0"/>
              <w:marBottom w:val="0"/>
              <w:divBdr>
                <w:top w:val="none" w:sz="0" w:space="0" w:color="auto"/>
                <w:left w:val="none" w:sz="0" w:space="0" w:color="auto"/>
                <w:bottom w:val="none" w:sz="0" w:space="0" w:color="auto"/>
                <w:right w:val="none" w:sz="0" w:space="0" w:color="auto"/>
              </w:divBdr>
            </w:div>
            <w:div w:id="636106464">
              <w:marLeft w:val="0"/>
              <w:marRight w:val="0"/>
              <w:marTop w:val="0"/>
              <w:marBottom w:val="0"/>
              <w:divBdr>
                <w:top w:val="none" w:sz="0" w:space="0" w:color="auto"/>
                <w:left w:val="none" w:sz="0" w:space="0" w:color="auto"/>
                <w:bottom w:val="none" w:sz="0" w:space="0" w:color="auto"/>
                <w:right w:val="none" w:sz="0" w:space="0" w:color="auto"/>
              </w:divBdr>
            </w:div>
            <w:div w:id="1065299099">
              <w:marLeft w:val="0"/>
              <w:marRight w:val="0"/>
              <w:marTop w:val="0"/>
              <w:marBottom w:val="0"/>
              <w:divBdr>
                <w:top w:val="none" w:sz="0" w:space="0" w:color="auto"/>
                <w:left w:val="none" w:sz="0" w:space="0" w:color="auto"/>
                <w:bottom w:val="none" w:sz="0" w:space="0" w:color="auto"/>
                <w:right w:val="none" w:sz="0" w:space="0" w:color="auto"/>
              </w:divBdr>
            </w:div>
            <w:div w:id="1264730612">
              <w:marLeft w:val="0"/>
              <w:marRight w:val="0"/>
              <w:marTop w:val="0"/>
              <w:marBottom w:val="0"/>
              <w:divBdr>
                <w:top w:val="none" w:sz="0" w:space="0" w:color="auto"/>
                <w:left w:val="none" w:sz="0" w:space="0" w:color="auto"/>
                <w:bottom w:val="none" w:sz="0" w:space="0" w:color="auto"/>
                <w:right w:val="none" w:sz="0" w:space="0" w:color="auto"/>
              </w:divBdr>
            </w:div>
            <w:div w:id="1366055861">
              <w:marLeft w:val="0"/>
              <w:marRight w:val="0"/>
              <w:marTop w:val="0"/>
              <w:marBottom w:val="0"/>
              <w:divBdr>
                <w:top w:val="none" w:sz="0" w:space="0" w:color="auto"/>
                <w:left w:val="none" w:sz="0" w:space="0" w:color="auto"/>
                <w:bottom w:val="none" w:sz="0" w:space="0" w:color="auto"/>
                <w:right w:val="none" w:sz="0" w:space="0" w:color="auto"/>
              </w:divBdr>
            </w:div>
            <w:div w:id="1559777436">
              <w:marLeft w:val="0"/>
              <w:marRight w:val="0"/>
              <w:marTop w:val="0"/>
              <w:marBottom w:val="0"/>
              <w:divBdr>
                <w:top w:val="none" w:sz="0" w:space="0" w:color="auto"/>
                <w:left w:val="none" w:sz="0" w:space="0" w:color="auto"/>
                <w:bottom w:val="none" w:sz="0" w:space="0" w:color="auto"/>
                <w:right w:val="none" w:sz="0" w:space="0" w:color="auto"/>
              </w:divBdr>
            </w:div>
            <w:div w:id="414909577">
              <w:marLeft w:val="0"/>
              <w:marRight w:val="0"/>
              <w:marTop w:val="0"/>
              <w:marBottom w:val="0"/>
              <w:divBdr>
                <w:top w:val="none" w:sz="0" w:space="0" w:color="auto"/>
                <w:left w:val="none" w:sz="0" w:space="0" w:color="auto"/>
                <w:bottom w:val="none" w:sz="0" w:space="0" w:color="auto"/>
                <w:right w:val="none" w:sz="0" w:space="0" w:color="auto"/>
              </w:divBdr>
            </w:div>
            <w:div w:id="198861164">
              <w:marLeft w:val="0"/>
              <w:marRight w:val="0"/>
              <w:marTop w:val="0"/>
              <w:marBottom w:val="0"/>
              <w:divBdr>
                <w:top w:val="none" w:sz="0" w:space="0" w:color="auto"/>
                <w:left w:val="none" w:sz="0" w:space="0" w:color="auto"/>
                <w:bottom w:val="none" w:sz="0" w:space="0" w:color="auto"/>
                <w:right w:val="none" w:sz="0" w:space="0" w:color="auto"/>
              </w:divBdr>
            </w:div>
            <w:div w:id="3249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103BA-3177-49F4-912A-F0C02002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4147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Krawiec Barbara</dc:creator>
  <cp:lastModifiedBy>Użytkownik systemu Windows</cp:lastModifiedBy>
  <cp:revision>2</cp:revision>
  <cp:lastPrinted>2018-10-01T15:31:00Z</cp:lastPrinted>
  <dcterms:created xsi:type="dcterms:W3CDTF">2018-10-19T10:03:00Z</dcterms:created>
  <dcterms:modified xsi:type="dcterms:W3CDTF">2018-10-19T10:03:00Z</dcterms:modified>
</cp:coreProperties>
</file>